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AB" w:rsidRDefault="00A85B1A" w:rsidP="006713AB">
      <w:pPr>
        <w:spacing w:line="200" w:lineRule="exact"/>
      </w:pPr>
      <w:bookmarkStart w:id="0" w:name="_GoBack"/>
      <w:bookmarkEnd w:id="0"/>
      <w:r>
        <w:pict>
          <v:rect id="_x0000_s1225" style="position:absolute;margin-left:-28.6pt;margin-top:12.9pt;width:480.7pt;height:106.55pt;z-index:251717632;mso-position-horizontal-relative:text;mso-position-vertical-relative:text" filled="f" stroked="f">
            <v:textbox style="mso-next-textbox:#_x0000_s1225">
              <w:txbxContent>
                <w:p w:rsidR="006713AB" w:rsidRPr="00A85B1A" w:rsidRDefault="006713AB" w:rsidP="00A85B1A">
                  <w:pPr>
                    <w:spacing w:line="420" w:lineRule="exact"/>
                    <w:ind w:left="1440" w:right="-219" w:hanging="1014"/>
                    <w:jc w:val="center"/>
                    <w:rPr>
                      <w:rFonts w:eastAsia="Calibri"/>
                      <w:sz w:val="36"/>
                      <w:szCs w:val="36"/>
                    </w:rPr>
                  </w:pPr>
                  <w:r w:rsidRPr="00A85B1A">
                    <w:rPr>
                      <w:rFonts w:eastAsia="Calibri"/>
                      <w:w w:val="85"/>
                      <w:position w:val="1"/>
                      <w:sz w:val="36"/>
                      <w:szCs w:val="36"/>
                    </w:rPr>
                    <w:t>PEMERINTAH</w:t>
                  </w:r>
                  <w:r w:rsidRPr="00A85B1A">
                    <w:rPr>
                      <w:rFonts w:eastAsia="Calibri"/>
                      <w:spacing w:val="-1"/>
                      <w:w w:val="85"/>
                      <w:position w:val="1"/>
                      <w:sz w:val="36"/>
                      <w:szCs w:val="36"/>
                    </w:rPr>
                    <w:t xml:space="preserve"> </w:t>
                  </w:r>
                  <w:r w:rsidRPr="00A85B1A">
                    <w:rPr>
                      <w:rFonts w:eastAsia="Calibri"/>
                      <w:w w:val="85"/>
                      <w:position w:val="1"/>
                      <w:sz w:val="36"/>
                      <w:szCs w:val="36"/>
                    </w:rPr>
                    <w:t>PROVINSI BANTEN</w:t>
                  </w:r>
                </w:p>
                <w:p w:rsidR="006713AB" w:rsidRPr="00A85B1A" w:rsidRDefault="006713AB" w:rsidP="00A85B1A">
                  <w:pPr>
                    <w:spacing w:before="53"/>
                    <w:ind w:left="1440" w:right="-219" w:hanging="1014"/>
                    <w:jc w:val="center"/>
                    <w:rPr>
                      <w:rFonts w:eastAsia="Calibri"/>
                      <w:w w:val="85"/>
                      <w:sz w:val="36"/>
                      <w:szCs w:val="36"/>
                    </w:rPr>
                  </w:pPr>
                  <w:r w:rsidRPr="00A85B1A">
                    <w:rPr>
                      <w:rFonts w:eastAsia="Calibri"/>
                      <w:w w:val="85"/>
                      <w:sz w:val="36"/>
                      <w:szCs w:val="36"/>
                    </w:rPr>
                    <w:t>DINAS</w:t>
                  </w:r>
                  <w:r w:rsidRPr="00A85B1A">
                    <w:rPr>
                      <w:rFonts w:eastAsia="Calibri"/>
                      <w:spacing w:val="-1"/>
                      <w:w w:val="85"/>
                      <w:sz w:val="36"/>
                      <w:szCs w:val="36"/>
                    </w:rPr>
                    <w:t xml:space="preserve"> </w:t>
                  </w:r>
                  <w:r w:rsidRPr="00A85B1A">
                    <w:rPr>
                      <w:rFonts w:eastAsia="Calibri"/>
                      <w:w w:val="85"/>
                      <w:sz w:val="36"/>
                      <w:szCs w:val="36"/>
                    </w:rPr>
                    <w:t>PENDIDIKAN</w:t>
                  </w:r>
                  <w:r w:rsidRPr="00A85B1A">
                    <w:rPr>
                      <w:rFonts w:eastAsia="Calibri"/>
                      <w:spacing w:val="-1"/>
                      <w:w w:val="85"/>
                      <w:sz w:val="36"/>
                      <w:szCs w:val="36"/>
                    </w:rPr>
                    <w:t xml:space="preserve"> </w:t>
                  </w:r>
                  <w:r w:rsidRPr="00A85B1A">
                    <w:rPr>
                      <w:rFonts w:eastAsia="Calibri"/>
                      <w:w w:val="85"/>
                      <w:sz w:val="36"/>
                      <w:szCs w:val="36"/>
                    </w:rPr>
                    <w:t>DAN</w:t>
                  </w:r>
                  <w:r w:rsidRPr="00A85B1A">
                    <w:rPr>
                      <w:rFonts w:eastAsia="Calibri"/>
                      <w:spacing w:val="-1"/>
                      <w:w w:val="85"/>
                      <w:sz w:val="36"/>
                      <w:szCs w:val="36"/>
                    </w:rPr>
                    <w:t xml:space="preserve"> </w:t>
                  </w:r>
                  <w:r w:rsidRPr="00A85B1A">
                    <w:rPr>
                      <w:rFonts w:eastAsia="Calibri"/>
                      <w:w w:val="85"/>
                      <w:sz w:val="36"/>
                      <w:szCs w:val="36"/>
                    </w:rPr>
                    <w:t>KEBUDAYAAN</w:t>
                  </w:r>
                </w:p>
                <w:p w:rsidR="006713AB" w:rsidRPr="00A85B1A" w:rsidRDefault="006713AB" w:rsidP="00A85B1A">
                  <w:pPr>
                    <w:spacing w:before="53"/>
                    <w:ind w:left="1440" w:right="-219" w:hanging="1014"/>
                    <w:jc w:val="center"/>
                    <w:rPr>
                      <w:rFonts w:eastAsia="Calibri"/>
                      <w:b/>
                      <w:sz w:val="36"/>
                      <w:szCs w:val="36"/>
                    </w:rPr>
                  </w:pPr>
                  <w:r w:rsidRPr="00A85B1A">
                    <w:rPr>
                      <w:rFonts w:eastAsia="Calibri"/>
                      <w:b/>
                      <w:sz w:val="36"/>
                      <w:szCs w:val="36"/>
                    </w:rPr>
                    <w:t>SMA NEGERI 2 CIBEBER</w:t>
                  </w:r>
                </w:p>
                <w:p w:rsidR="006713AB" w:rsidRPr="00A85B1A" w:rsidRDefault="006713AB" w:rsidP="00A85B1A">
                  <w:pPr>
                    <w:spacing w:line="260" w:lineRule="exact"/>
                    <w:ind w:left="1440" w:right="-219" w:hanging="1014"/>
                    <w:jc w:val="center"/>
                    <w:rPr>
                      <w:rFonts w:eastAsia="Calibri"/>
                      <w:i/>
                      <w:sz w:val="24"/>
                      <w:szCs w:val="22"/>
                    </w:rPr>
                  </w:pPr>
                  <w:proofErr w:type="spellStart"/>
                  <w:r w:rsidRPr="00A85B1A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Kp</w:t>
                  </w:r>
                  <w:proofErr w:type="spellEnd"/>
                  <w:r w:rsidRPr="00A85B1A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. </w:t>
                  </w:r>
                  <w:proofErr w:type="spellStart"/>
                  <w:r w:rsidRPr="00A85B1A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Sukamaju</w:t>
                  </w:r>
                  <w:proofErr w:type="spellEnd"/>
                  <w:r w:rsidRPr="00A85B1A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 Ds. </w:t>
                  </w:r>
                  <w:proofErr w:type="spellStart"/>
                  <w:r w:rsidRPr="00A85B1A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Citorek</w:t>
                  </w:r>
                  <w:proofErr w:type="spellEnd"/>
                  <w:r w:rsidRPr="00A85B1A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 </w:t>
                  </w:r>
                  <w:proofErr w:type="spellStart"/>
                  <w:r w:rsidRPr="00A85B1A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Sabrang</w:t>
                  </w:r>
                  <w:proofErr w:type="spellEnd"/>
                  <w:r w:rsidRPr="00A85B1A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 </w:t>
                  </w:r>
                  <w:proofErr w:type="spellStart"/>
                  <w:r w:rsidRPr="00A85B1A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Kec</w:t>
                  </w:r>
                  <w:proofErr w:type="spellEnd"/>
                  <w:r w:rsidRPr="00A85B1A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. </w:t>
                  </w:r>
                  <w:proofErr w:type="spellStart"/>
                  <w:r w:rsidRPr="00A85B1A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Cibeber</w:t>
                  </w:r>
                  <w:proofErr w:type="spellEnd"/>
                  <w:r w:rsidRPr="00A85B1A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 </w:t>
                  </w:r>
                  <w:proofErr w:type="spellStart"/>
                  <w:r w:rsidRPr="00A85B1A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Kab</w:t>
                  </w:r>
                  <w:proofErr w:type="spellEnd"/>
                  <w:r w:rsidRPr="00A85B1A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. </w:t>
                  </w:r>
                  <w:proofErr w:type="spellStart"/>
                  <w:r w:rsidRPr="00A85B1A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Lebak</w:t>
                  </w:r>
                  <w:proofErr w:type="spellEnd"/>
                  <w:r w:rsidRPr="00A85B1A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 42394</w:t>
                  </w:r>
                </w:p>
                <w:p w:rsidR="006713AB" w:rsidRPr="00A85B1A" w:rsidRDefault="006713AB" w:rsidP="00A85B1A">
                  <w:pPr>
                    <w:ind w:left="-180" w:right="-219" w:hanging="1014"/>
                  </w:pPr>
                </w:p>
              </w:txbxContent>
            </v:textbox>
          </v:rect>
        </w:pict>
      </w:r>
    </w:p>
    <w:p w:rsidR="006713AB" w:rsidRDefault="00A85B1A" w:rsidP="006713AB">
      <w:pPr>
        <w:spacing w:line="200" w:lineRule="exact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FBFC933" wp14:editId="7B969AF7">
            <wp:simplePos x="0" y="0"/>
            <wp:positionH relativeFrom="column">
              <wp:posOffset>-473075</wp:posOffset>
            </wp:positionH>
            <wp:positionV relativeFrom="paragraph">
              <wp:posOffset>165100</wp:posOffset>
            </wp:positionV>
            <wp:extent cx="885169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69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8A0FA3E" wp14:editId="62ACFFF4">
            <wp:simplePos x="0" y="0"/>
            <wp:positionH relativeFrom="column">
              <wp:posOffset>5156200</wp:posOffset>
            </wp:positionH>
            <wp:positionV relativeFrom="paragraph">
              <wp:posOffset>88900</wp:posOffset>
            </wp:positionV>
            <wp:extent cx="857250" cy="907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3AB" w:rsidRDefault="006713AB" w:rsidP="006713AB">
      <w:pPr>
        <w:spacing w:before="5" w:line="140" w:lineRule="exact"/>
        <w:rPr>
          <w:sz w:val="14"/>
          <w:szCs w:val="14"/>
        </w:rPr>
      </w:pPr>
    </w:p>
    <w:p w:rsidR="006713AB" w:rsidRDefault="006713AB" w:rsidP="006713AB">
      <w:pPr>
        <w:spacing w:line="200" w:lineRule="exact"/>
      </w:pPr>
    </w:p>
    <w:p w:rsidR="006713AB" w:rsidRDefault="006713AB" w:rsidP="006713AB">
      <w:pPr>
        <w:spacing w:before="4" w:line="280" w:lineRule="exact"/>
        <w:rPr>
          <w:sz w:val="28"/>
          <w:szCs w:val="28"/>
        </w:rPr>
      </w:pPr>
    </w:p>
    <w:p w:rsidR="006713AB" w:rsidRDefault="006713AB" w:rsidP="006713AB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6713AB" w:rsidRDefault="006713AB" w:rsidP="006713AB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6713AB" w:rsidRDefault="006713AB" w:rsidP="006713AB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6713AB" w:rsidRDefault="006713AB" w:rsidP="00682FB5">
      <w:pPr>
        <w:ind w:left="1530"/>
      </w:pPr>
    </w:p>
    <w:p w:rsidR="00327AF8" w:rsidRDefault="00A85B1A" w:rsidP="00682FB5">
      <w:pPr>
        <w:ind w:left="1530"/>
      </w:pPr>
      <w:r>
        <w:rPr>
          <w:noProof/>
        </w:rPr>
        <w:pict>
          <v:group id="_x0000_s1215" style="position:absolute;left:0;text-align:left;margin-left:-24.85pt;margin-top:10.95pt;width:480.7pt;height:83pt;z-index:251713536" coordorigin="1613,2724" coordsize="9614,1660">
            <v:rect id="_x0000_s1179" style="position:absolute;left:1613;top:2724;width:9614;height:1660" filled="f" strokecolor="black [3213]">
              <v:textbox style="mso-next-textbox:#_x0000_s1179">
                <w:txbxContent>
                  <w:p w:rsidR="00327AF8" w:rsidRPr="00430E10" w:rsidRDefault="00430E10" w:rsidP="00327AF8">
                    <w:pPr>
                      <w:ind w:left="-180" w:right="-219"/>
                      <w:jc w:val="center"/>
                      <w:rPr>
                        <w:rFonts w:asciiTheme="minorHAnsi" w:hAnsiTheme="minorHAnsi" w:cstheme="minorHAnsi"/>
                        <w:b/>
                        <w:w w:val="84"/>
                        <w:position w:val="-1"/>
                        <w:sz w:val="32"/>
                        <w:szCs w:val="26"/>
                      </w:rPr>
                    </w:pPr>
                    <w:r w:rsidRPr="00430E10">
                      <w:rPr>
                        <w:rFonts w:asciiTheme="minorHAnsi" w:hAnsiTheme="minorHAnsi" w:cstheme="minorHAnsi"/>
                        <w:b/>
                        <w:w w:val="84"/>
                        <w:position w:val="-1"/>
                        <w:sz w:val="36"/>
                        <w:szCs w:val="26"/>
                      </w:rPr>
                      <w:t>BUKTI PENDAFTARAN CALON PESERTA DIDIK SMA NEGERI</w:t>
                    </w:r>
                  </w:p>
                  <w:p w:rsidR="00327AF8" w:rsidRDefault="00327AF8" w:rsidP="00327AF8">
                    <w:pPr>
                      <w:ind w:left="-180" w:right="-219"/>
                      <w:jc w:val="center"/>
                      <w:rPr>
                        <w:w w:val="84"/>
                        <w:position w:val="-1"/>
                        <w:sz w:val="26"/>
                        <w:szCs w:val="26"/>
                      </w:rPr>
                    </w:pPr>
                  </w:p>
                  <w:p w:rsidR="00327AF8" w:rsidRDefault="00327AF8" w:rsidP="00327AF8">
                    <w:pPr>
                      <w:ind w:left="-180" w:right="-219"/>
                      <w:jc w:val="center"/>
                      <w:rPr>
                        <w:w w:val="84"/>
                        <w:position w:val="-1"/>
                        <w:sz w:val="26"/>
                        <w:szCs w:val="26"/>
                      </w:rPr>
                    </w:pPr>
                  </w:p>
                  <w:p w:rsidR="00327AF8" w:rsidRPr="00327AF8" w:rsidRDefault="00327AF8" w:rsidP="00327AF8">
                    <w:pPr>
                      <w:ind w:left="-180" w:right="-219"/>
                      <w:jc w:val="center"/>
                      <w:rPr>
                        <w:rFonts w:asciiTheme="minorHAnsi" w:hAnsiTheme="minorHAnsi" w:cstheme="minorHAnsi"/>
                        <w:sz w:val="28"/>
                      </w:rPr>
                    </w:pP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S</w:t>
                    </w:r>
                    <w:r w:rsidRPr="00327AF8">
                      <w:rPr>
                        <w:rFonts w:asciiTheme="minorHAnsi" w:hAnsiTheme="minorHAnsi" w:cstheme="minorHAnsi"/>
                        <w:spacing w:val="-1"/>
                        <w:w w:val="84"/>
                        <w:position w:val="-1"/>
                        <w:sz w:val="36"/>
                        <w:szCs w:val="26"/>
                      </w:rPr>
                      <w:t>M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A</w:t>
                    </w:r>
                    <w:r w:rsidRPr="00327AF8">
                      <w:rPr>
                        <w:rFonts w:asciiTheme="minorHAnsi" w:hAnsiTheme="minorHAnsi" w:cstheme="minorHAnsi"/>
                        <w:spacing w:val="46"/>
                        <w:w w:val="84"/>
                        <w:position w:val="-1"/>
                        <w:sz w:val="36"/>
                        <w:szCs w:val="26"/>
                      </w:rPr>
                      <w:t xml:space="preserve"> </w:t>
                    </w:r>
                    <w:r w:rsidRPr="00327AF8">
                      <w:rPr>
                        <w:rFonts w:asciiTheme="minorHAnsi" w:hAnsiTheme="minorHAnsi" w:cstheme="minorHAnsi"/>
                        <w:spacing w:val="-2"/>
                        <w:w w:val="84"/>
                        <w:position w:val="-1"/>
                        <w:sz w:val="36"/>
                        <w:szCs w:val="26"/>
                      </w:rPr>
                      <w:t>N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E</w:t>
                    </w:r>
                    <w:r w:rsidRPr="00327AF8">
                      <w:rPr>
                        <w:rFonts w:asciiTheme="minorHAnsi" w:hAnsiTheme="minorHAnsi" w:cstheme="minorHAnsi"/>
                        <w:spacing w:val="-2"/>
                        <w:w w:val="84"/>
                        <w:position w:val="-1"/>
                        <w:sz w:val="36"/>
                        <w:szCs w:val="26"/>
                      </w:rPr>
                      <w:t>G</w:t>
                    </w:r>
                    <w:r w:rsidRPr="00327AF8">
                      <w:rPr>
                        <w:rFonts w:asciiTheme="minorHAnsi" w:hAnsiTheme="minorHAnsi" w:cstheme="minorHAnsi"/>
                        <w:spacing w:val="3"/>
                        <w:w w:val="84"/>
                        <w:position w:val="-1"/>
                        <w:sz w:val="36"/>
                        <w:szCs w:val="26"/>
                      </w:rPr>
                      <w:t>E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RI</w:t>
                    </w:r>
                    <w:r w:rsidRPr="00327AF8">
                      <w:rPr>
                        <w:rFonts w:asciiTheme="minorHAnsi" w:hAnsiTheme="minorHAnsi" w:cstheme="minorHAnsi"/>
                        <w:spacing w:val="10"/>
                        <w:w w:val="84"/>
                        <w:position w:val="-1"/>
                        <w:sz w:val="36"/>
                        <w:szCs w:val="26"/>
                      </w:rPr>
                      <w:t xml:space="preserve"> </w:t>
                    </w:r>
                    <w:r w:rsidRPr="00327AF8">
                      <w:rPr>
                        <w:rFonts w:asciiTheme="minorHAnsi" w:hAnsiTheme="minorHAnsi" w:cstheme="minorHAnsi"/>
                        <w:spacing w:val="-1"/>
                        <w:w w:val="84"/>
                        <w:position w:val="-1"/>
                        <w:sz w:val="36"/>
                        <w:szCs w:val="26"/>
                      </w:rPr>
                      <w:t>T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AH</w:t>
                    </w:r>
                    <w:r w:rsidRPr="00327AF8">
                      <w:rPr>
                        <w:rFonts w:asciiTheme="minorHAnsi" w:hAnsiTheme="minorHAnsi" w:cstheme="minorHAnsi"/>
                        <w:spacing w:val="2"/>
                        <w:w w:val="84"/>
                        <w:position w:val="-1"/>
                        <w:sz w:val="36"/>
                        <w:szCs w:val="26"/>
                      </w:rPr>
                      <w:t>U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N</w:t>
                    </w:r>
                    <w:r w:rsidRPr="00327AF8">
                      <w:rPr>
                        <w:rFonts w:asciiTheme="minorHAnsi" w:hAnsiTheme="minorHAnsi" w:cstheme="minorHAnsi"/>
                        <w:spacing w:val="34"/>
                        <w:w w:val="84"/>
                        <w:position w:val="-1"/>
                        <w:sz w:val="36"/>
                        <w:szCs w:val="26"/>
                      </w:rPr>
                      <w:t xml:space="preserve"> </w:t>
                    </w:r>
                    <w:r w:rsidRPr="00327AF8">
                      <w:rPr>
                        <w:rFonts w:asciiTheme="minorHAnsi" w:hAnsiTheme="minorHAnsi" w:cstheme="minorHAnsi"/>
                        <w:spacing w:val="2"/>
                        <w:w w:val="84"/>
                        <w:position w:val="-1"/>
                        <w:sz w:val="36"/>
                        <w:szCs w:val="26"/>
                      </w:rPr>
                      <w:t>P</w:t>
                    </w:r>
                    <w:r w:rsidRPr="00327AF8">
                      <w:rPr>
                        <w:rFonts w:asciiTheme="minorHAnsi" w:hAnsiTheme="minorHAnsi" w:cstheme="minorHAnsi"/>
                        <w:spacing w:val="-2"/>
                        <w:w w:val="84"/>
                        <w:position w:val="-1"/>
                        <w:sz w:val="36"/>
                        <w:szCs w:val="26"/>
                      </w:rPr>
                      <w:t>E</w:t>
                    </w:r>
                    <w:r w:rsidRPr="00327AF8">
                      <w:rPr>
                        <w:rFonts w:asciiTheme="minorHAnsi" w:hAnsiTheme="minorHAnsi" w:cstheme="minorHAnsi"/>
                        <w:spacing w:val="2"/>
                        <w:w w:val="84"/>
                        <w:position w:val="-1"/>
                        <w:sz w:val="36"/>
                        <w:szCs w:val="26"/>
                      </w:rPr>
                      <w:t>L</w:t>
                    </w:r>
                    <w:r w:rsidRPr="00327AF8">
                      <w:rPr>
                        <w:rFonts w:asciiTheme="minorHAnsi" w:hAnsiTheme="minorHAnsi" w:cstheme="minorHAnsi"/>
                        <w:spacing w:val="-1"/>
                        <w:w w:val="84"/>
                        <w:position w:val="-1"/>
                        <w:sz w:val="36"/>
                        <w:szCs w:val="26"/>
                      </w:rPr>
                      <w:t>A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JA</w:t>
                    </w:r>
                    <w:r w:rsidRPr="00327AF8">
                      <w:rPr>
                        <w:rFonts w:asciiTheme="minorHAnsi" w:hAnsiTheme="minorHAnsi" w:cstheme="minorHAnsi"/>
                        <w:spacing w:val="2"/>
                        <w:w w:val="84"/>
                        <w:position w:val="-1"/>
                        <w:sz w:val="36"/>
                        <w:szCs w:val="26"/>
                      </w:rPr>
                      <w:t>R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AN</w:t>
                    </w:r>
                    <w:r w:rsidRPr="00327AF8">
                      <w:rPr>
                        <w:rFonts w:asciiTheme="minorHAnsi" w:hAnsiTheme="minorHAnsi" w:cstheme="minorHAnsi"/>
                        <w:spacing w:val="11"/>
                        <w:w w:val="84"/>
                        <w:position w:val="-1"/>
                        <w:sz w:val="36"/>
                        <w:szCs w:val="26"/>
                      </w:rPr>
                      <w:t xml:space="preserve"> </w:t>
                    </w:r>
                    <w:r w:rsidRPr="00327AF8">
                      <w:rPr>
                        <w:rFonts w:asciiTheme="minorHAnsi" w:hAnsiTheme="minorHAnsi" w:cstheme="minorHAnsi"/>
                        <w:w w:val="102"/>
                        <w:position w:val="-1"/>
                        <w:sz w:val="36"/>
                        <w:szCs w:val="26"/>
                      </w:rPr>
                      <w:t>2</w:t>
                    </w:r>
                    <w:r w:rsidRPr="00327AF8">
                      <w:rPr>
                        <w:rFonts w:asciiTheme="minorHAnsi" w:hAnsiTheme="minorHAnsi" w:cstheme="minorHAnsi"/>
                        <w:spacing w:val="-2"/>
                        <w:w w:val="102"/>
                        <w:position w:val="-1"/>
                        <w:sz w:val="36"/>
                        <w:szCs w:val="26"/>
                      </w:rPr>
                      <w:t>0</w:t>
                    </w:r>
                    <w:r w:rsidRPr="00327AF8">
                      <w:rPr>
                        <w:rFonts w:asciiTheme="minorHAnsi" w:hAnsiTheme="minorHAnsi" w:cstheme="minorHAnsi"/>
                        <w:w w:val="102"/>
                        <w:position w:val="-1"/>
                        <w:sz w:val="36"/>
                        <w:szCs w:val="26"/>
                      </w:rPr>
                      <w:t>1</w:t>
                    </w:r>
                    <w:r w:rsidRPr="00327AF8">
                      <w:rPr>
                        <w:rFonts w:asciiTheme="minorHAnsi" w:hAnsiTheme="minorHAnsi" w:cstheme="minorHAnsi"/>
                        <w:spacing w:val="4"/>
                        <w:w w:val="102"/>
                        <w:position w:val="-1"/>
                        <w:sz w:val="36"/>
                        <w:szCs w:val="26"/>
                      </w:rPr>
                      <w:t>9</w:t>
                    </w:r>
                    <w:r w:rsidRPr="00327AF8">
                      <w:rPr>
                        <w:rFonts w:asciiTheme="minorHAnsi" w:hAnsiTheme="minorHAnsi" w:cstheme="minorHAnsi"/>
                        <w:spacing w:val="-5"/>
                        <w:w w:val="156"/>
                        <w:position w:val="-1"/>
                        <w:sz w:val="36"/>
                        <w:szCs w:val="26"/>
                      </w:rPr>
                      <w:t>/</w:t>
                    </w:r>
                    <w:r w:rsidRPr="00327AF8">
                      <w:rPr>
                        <w:rFonts w:asciiTheme="minorHAnsi" w:hAnsiTheme="minorHAnsi" w:cstheme="minorHAnsi"/>
                        <w:w w:val="102"/>
                        <w:position w:val="-1"/>
                        <w:sz w:val="36"/>
                        <w:szCs w:val="26"/>
                      </w:rPr>
                      <w:t>2020</w:t>
                    </w:r>
                  </w:p>
                </w:txbxContent>
              </v:textbox>
            </v:rect>
            <v:rect id="_x0000_s1180" style="position:absolute;left:1683;top:3266;width:9474;height:576" fillcolor="black [3213]" strokecolor="black [3213]">
              <v:textbox>
                <w:txbxContent>
                  <w:p w:rsidR="00327AF8" w:rsidRPr="00E373DA" w:rsidRDefault="00327AF8" w:rsidP="00327AF8">
                    <w:pPr>
                      <w:ind w:left="-180" w:right="-219"/>
                      <w:jc w:val="center"/>
                      <w:rPr>
                        <w:b/>
                      </w:rPr>
                    </w:pPr>
                    <w:r w:rsidRPr="00E373DA">
                      <w:rPr>
                        <w:rFonts w:asciiTheme="minorHAnsi" w:hAnsiTheme="minorHAnsi" w:cstheme="minorHAnsi"/>
                        <w:b/>
                        <w:w w:val="84"/>
                        <w:position w:val="-1"/>
                        <w:sz w:val="36"/>
                        <w:szCs w:val="26"/>
                      </w:rPr>
                      <w:t>JALUR PERPINDAHAN ORANG TUA</w:t>
                    </w:r>
                  </w:p>
                </w:txbxContent>
              </v:textbox>
            </v:rect>
          </v:group>
        </w:pict>
      </w:r>
    </w:p>
    <w:p w:rsidR="00327AF8" w:rsidRDefault="00327AF8" w:rsidP="00327AF8">
      <w:pPr>
        <w:spacing w:before="25" w:line="280" w:lineRule="exact"/>
        <w:ind w:left="990" w:right="7"/>
        <w:jc w:val="center"/>
        <w:rPr>
          <w:sz w:val="26"/>
          <w:szCs w:val="26"/>
        </w:rPr>
      </w:pPr>
    </w:p>
    <w:p w:rsidR="00327AF8" w:rsidRDefault="00327AF8" w:rsidP="00327AF8">
      <w:pPr>
        <w:spacing w:before="10" w:line="100" w:lineRule="exact"/>
        <w:rPr>
          <w:sz w:val="10"/>
          <w:szCs w:val="10"/>
        </w:rPr>
      </w:pPr>
    </w:p>
    <w:p w:rsidR="00327AF8" w:rsidRDefault="00327AF8" w:rsidP="00682FB5">
      <w:pPr>
        <w:ind w:left="1530"/>
      </w:pPr>
    </w:p>
    <w:p w:rsidR="00327AF8" w:rsidRDefault="00327AF8" w:rsidP="00682FB5">
      <w:pPr>
        <w:ind w:left="1530"/>
      </w:pPr>
    </w:p>
    <w:p w:rsidR="00327AF8" w:rsidRDefault="00327AF8" w:rsidP="00682FB5">
      <w:pPr>
        <w:ind w:left="1530"/>
      </w:pPr>
    </w:p>
    <w:p w:rsidR="00327AF8" w:rsidRDefault="00327AF8" w:rsidP="00682FB5">
      <w:pPr>
        <w:ind w:left="1530"/>
      </w:pPr>
    </w:p>
    <w:p w:rsidR="00327AF8" w:rsidRDefault="00327AF8" w:rsidP="001B32B9">
      <w:pPr>
        <w:ind w:left="1526"/>
      </w:pPr>
    </w:p>
    <w:p w:rsidR="001A146B" w:rsidRPr="00746BE5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2"/>
          <w:szCs w:val="24"/>
        </w:rPr>
      </w:pPr>
      <w:proofErr w:type="spellStart"/>
      <w:r w:rsidRPr="00746BE5">
        <w:rPr>
          <w:rFonts w:asciiTheme="minorHAnsi" w:hAnsiTheme="minorHAnsi" w:cstheme="minorHAnsi"/>
          <w:sz w:val="22"/>
          <w:szCs w:val="24"/>
        </w:rPr>
        <w:t>Nomor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Pendaftaran</w:t>
      </w:r>
      <w:proofErr w:type="spellEnd"/>
      <w:r w:rsidR="00AC1DF6" w:rsidRPr="00746BE5">
        <w:rPr>
          <w:rFonts w:asciiTheme="minorHAnsi" w:hAnsiTheme="minorHAnsi" w:cstheme="minorHAnsi"/>
          <w:sz w:val="22"/>
          <w:szCs w:val="24"/>
        </w:rPr>
        <w:tab/>
      </w:r>
      <w:r w:rsidRPr="00746BE5">
        <w:rPr>
          <w:rFonts w:asciiTheme="minorHAnsi" w:hAnsiTheme="minorHAnsi" w:cstheme="minorHAnsi"/>
          <w:sz w:val="22"/>
          <w:szCs w:val="24"/>
        </w:rPr>
        <w:t>:</w:t>
      </w:r>
      <w:r w:rsidR="00BB26BA" w:rsidRPr="00746BE5">
        <w:rPr>
          <w:rFonts w:asciiTheme="minorHAnsi" w:hAnsiTheme="minorHAnsi" w:cstheme="minorHAnsi"/>
          <w:sz w:val="22"/>
          <w:szCs w:val="24"/>
        </w:rPr>
        <w:t xml:space="preserve"> </w:t>
      </w:r>
    </w:p>
    <w:p w:rsidR="00AC1DF6" w:rsidRPr="001B32B9" w:rsidRDefault="00AC1DF6" w:rsidP="00060133">
      <w:pPr>
        <w:tabs>
          <w:tab w:val="left" w:pos="4590"/>
          <w:tab w:val="left" w:pos="5400"/>
          <w:tab w:val="left" w:pos="5760"/>
          <w:tab w:val="left" w:pos="6030"/>
        </w:tabs>
        <w:spacing w:before="120"/>
        <w:ind w:left="540" w:right="-30"/>
        <w:jc w:val="both"/>
        <w:rPr>
          <w:rFonts w:asciiTheme="minorHAnsi" w:hAnsiTheme="minorHAnsi" w:cstheme="minorHAnsi"/>
          <w:szCs w:val="24"/>
        </w:rPr>
      </w:pPr>
      <w:r w:rsidRPr="001B32B9">
        <w:rPr>
          <w:rFonts w:asciiTheme="minorHAnsi" w:eastAsia="Calibri" w:hAnsiTheme="minorHAnsi" w:cstheme="minorHAnsi"/>
          <w:i/>
          <w:color w:val="C0C0C0"/>
          <w:spacing w:val="-1"/>
          <w:szCs w:val="24"/>
        </w:rPr>
        <w:t>*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)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 xml:space="preserve"> </w:t>
      </w:r>
      <w:proofErr w:type="spellStart"/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b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e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r</w:t>
      </w:r>
      <w:r w:rsidRPr="001B32B9">
        <w:rPr>
          <w:rFonts w:asciiTheme="minorHAnsi" w:eastAsia="Calibri" w:hAnsiTheme="minorHAnsi" w:cstheme="minorHAnsi"/>
          <w:i/>
          <w:color w:val="C0C0C0"/>
          <w:spacing w:val="-1"/>
          <w:szCs w:val="24"/>
        </w:rPr>
        <w:t>d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a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s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ar</w:t>
      </w:r>
      <w:r w:rsidRPr="001B32B9">
        <w:rPr>
          <w:rFonts w:asciiTheme="minorHAnsi" w:eastAsia="Calibri" w:hAnsiTheme="minorHAnsi" w:cstheme="minorHAnsi"/>
          <w:i/>
          <w:color w:val="C0C0C0"/>
          <w:spacing w:val="-3"/>
          <w:szCs w:val="24"/>
        </w:rPr>
        <w:t>k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a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n</w:t>
      </w:r>
      <w:proofErr w:type="spellEnd"/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 xml:space="preserve"> </w:t>
      </w:r>
      <w:proofErr w:type="spellStart"/>
      <w:r w:rsidRPr="001B32B9">
        <w:rPr>
          <w:rFonts w:asciiTheme="minorHAnsi" w:eastAsia="Calibri" w:hAnsiTheme="minorHAnsi" w:cstheme="minorHAnsi"/>
          <w:i/>
          <w:color w:val="C0C0C0"/>
          <w:spacing w:val="-2"/>
          <w:szCs w:val="24"/>
        </w:rPr>
        <w:t>K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od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e</w:t>
      </w:r>
      <w:proofErr w:type="spellEnd"/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 xml:space="preserve"> </w:t>
      </w:r>
      <w:r w:rsidRPr="001B32B9">
        <w:rPr>
          <w:rFonts w:asciiTheme="minorHAnsi" w:eastAsia="Calibri" w:hAnsiTheme="minorHAnsi" w:cstheme="minorHAnsi"/>
          <w:i/>
          <w:color w:val="C0C0C0"/>
          <w:spacing w:val="-1"/>
          <w:szCs w:val="24"/>
        </w:rPr>
        <w:t>AA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.B.CCC.DD.DD.DD.DDDD.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E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.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F</w:t>
      </w:r>
      <w:r w:rsidRPr="001B32B9">
        <w:rPr>
          <w:rFonts w:asciiTheme="minorHAnsi" w:eastAsia="Calibri" w:hAnsiTheme="minorHAnsi" w:cstheme="minorHAnsi"/>
          <w:i/>
          <w:color w:val="C0C0C0"/>
          <w:spacing w:val="-1"/>
          <w:szCs w:val="24"/>
        </w:rPr>
        <w:t>F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F</w:t>
      </w:r>
    </w:p>
    <w:p w:rsidR="00AC1DF6" w:rsidRPr="00746BE5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2"/>
          <w:szCs w:val="24"/>
        </w:rPr>
      </w:pPr>
      <w:r w:rsidRPr="00746BE5">
        <w:rPr>
          <w:rFonts w:asciiTheme="minorHAnsi" w:hAnsiTheme="minorHAnsi" w:cstheme="minorHAnsi"/>
          <w:sz w:val="22"/>
          <w:szCs w:val="24"/>
        </w:rPr>
        <w:t>Nama SMA NEGERI</w:t>
      </w:r>
      <w:r w:rsidR="00AC1DF6" w:rsidRPr="00746BE5">
        <w:rPr>
          <w:rFonts w:asciiTheme="minorHAnsi" w:hAnsiTheme="minorHAnsi" w:cstheme="minorHAnsi"/>
          <w:sz w:val="22"/>
          <w:szCs w:val="24"/>
        </w:rPr>
        <w:tab/>
      </w:r>
      <w:r w:rsidRPr="00746BE5">
        <w:rPr>
          <w:rFonts w:asciiTheme="minorHAnsi" w:hAnsiTheme="minorHAnsi" w:cstheme="minorHAnsi"/>
          <w:sz w:val="22"/>
          <w:szCs w:val="24"/>
        </w:rPr>
        <w:t xml:space="preserve">: </w:t>
      </w:r>
    </w:p>
    <w:p w:rsidR="00AC1DF6" w:rsidRPr="001B32B9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4"/>
          <w:szCs w:val="24"/>
        </w:rPr>
      </w:pPr>
      <w:r w:rsidRPr="00746BE5">
        <w:rPr>
          <w:rFonts w:asciiTheme="minorHAnsi" w:hAnsiTheme="minorHAnsi" w:cstheme="minorHAnsi"/>
          <w:sz w:val="22"/>
          <w:szCs w:val="24"/>
        </w:rPr>
        <w:t>NPSN</w:t>
      </w:r>
      <w:r w:rsidR="00AC1DF6" w:rsidRPr="001B32B9">
        <w:rPr>
          <w:rFonts w:asciiTheme="minorHAnsi" w:hAnsiTheme="minorHAnsi" w:cstheme="minorHAnsi"/>
          <w:sz w:val="24"/>
          <w:szCs w:val="24"/>
        </w:rPr>
        <w:tab/>
      </w:r>
      <w:r w:rsidRPr="001B32B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1B32B9" w:rsidRPr="001B32B9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4"/>
          <w:szCs w:val="24"/>
        </w:rPr>
      </w:pPr>
      <w:proofErr w:type="spellStart"/>
      <w:r w:rsidRPr="00746BE5">
        <w:rPr>
          <w:rFonts w:asciiTheme="minorHAnsi" w:hAnsiTheme="minorHAnsi" w:cstheme="minorHAnsi"/>
          <w:sz w:val="22"/>
          <w:szCs w:val="24"/>
        </w:rPr>
        <w:t>Tanggal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Validasi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Pendaftaran</w:t>
      </w:r>
      <w:proofErr w:type="spellEnd"/>
      <w:r w:rsidR="00AC1DF6" w:rsidRPr="001B32B9">
        <w:rPr>
          <w:rFonts w:asciiTheme="minorHAnsi" w:hAnsiTheme="minorHAnsi" w:cstheme="minorHAnsi"/>
          <w:sz w:val="24"/>
          <w:szCs w:val="24"/>
        </w:rPr>
        <w:tab/>
      </w:r>
      <w:r w:rsidRPr="001B32B9">
        <w:rPr>
          <w:rFonts w:asciiTheme="minorHAnsi" w:hAnsiTheme="minorHAnsi" w:cstheme="minorHAnsi"/>
          <w:sz w:val="24"/>
          <w:szCs w:val="24"/>
        </w:rPr>
        <w:t>:</w:t>
      </w:r>
      <w:r w:rsidR="00430E10" w:rsidRPr="00430E10">
        <w:rPr>
          <w:rFonts w:asciiTheme="minorHAnsi" w:hAnsiTheme="minorHAnsi" w:cstheme="minorHAnsi"/>
          <w:sz w:val="24"/>
          <w:szCs w:val="24"/>
        </w:rPr>
        <w:t xml:space="preserve"> </w:t>
      </w:r>
      <w:r w:rsidR="005056AB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gramStart"/>
      <w:r w:rsidR="005056AB">
        <w:rPr>
          <w:rFonts w:asciiTheme="minorHAnsi" w:hAnsiTheme="minorHAnsi" w:cstheme="minorHAnsi"/>
          <w:sz w:val="24"/>
          <w:szCs w:val="24"/>
        </w:rPr>
        <w:t xml:space="preserve">   </w:t>
      </w:r>
      <w:r w:rsidR="00746BE5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(</w:t>
      </w:r>
      <w:proofErr w:type="spellStart"/>
      <w:proofErr w:type="gramEnd"/>
      <w:r w:rsidR="00746BE5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diisi</w:t>
      </w:r>
      <w:proofErr w:type="spellEnd"/>
      <w:r w:rsidR="00746BE5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 xml:space="preserve"> </w:t>
      </w:r>
      <w:proofErr w:type="spellStart"/>
      <w:r w:rsidR="00746BE5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panitia</w:t>
      </w:r>
      <w:proofErr w:type="spellEnd"/>
      <w:r w:rsidR="00746BE5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)</w:t>
      </w:r>
    </w:p>
    <w:p w:rsidR="001A146B" w:rsidRPr="00746BE5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2"/>
          <w:szCs w:val="24"/>
        </w:rPr>
      </w:pPr>
      <w:proofErr w:type="spellStart"/>
      <w:r w:rsidRPr="00746BE5">
        <w:rPr>
          <w:rFonts w:asciiTheme="minorHAnsi" w:hAnsiTheme="minorHAnsi" w:cstheme="minorHAnsi"/>
          <w:sz w:val="22"/>
          <w:szCs w:val="24"/>
        </w:rPr>
        <w:t>Kabupaten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>/Kota</w:t>
      </w:r>
      <w:r w:rsidR="00682FB5" w:rsidRPr="00746BE5">
        <w:rPr>
          <w:rFonts w:asciiTheme="minorHAnsi" w:hAnsiTheme="minorHAnsi" w:cstheme="minorHAnsi"/>
          <w:sz w:val="22"/>
          <w:szCs w:val="24"/>
        </w:rPr>
        <w:tab/>
      </w:r>
      <w:r w:rsidRPr="00746BE5">
        <w:rPr>
          <w:rFonts w:asciiTheme="minorHAnsi" w:hAnsiTheme="minorHAnsi" w:cstheme="minorHAnsi"/>
          <w:sz w:val="22"/>
          <w:szCs w:val="24"/>
        </w:rPr>
        <w:t>:</w:t>
      </w:r>
      <w:r w:rsidR="00430E10" w:rsidRPr="00746BE5">
        <w:rPr>
          <w:rFonts w:asciiTheme="minorHAnsi" w:hAnsiTheme="minorHAnsi" w:cstheme="minorHAnsi"/>
          <w:sz w:val="22"/>
          <w:szCs w:val="24"/>
        </w:rPr>
        <w:t xml:space="preserve"> </w:t>
      </w:r>
    </w:p>
    <w:p w:rsidR="001A146B" w:rsidRPr="001B32B9" w:rsidRDefault="001A146B" w:rsidP="00682FB5">
      <w:pPr>
        <w:tabs>
          <w:tab w:val="left" w:pos="5670"/>
        </w:tabs>
        <w:spacing w:before="5" w:line="100" w:lineRule="exact"/>
        <w:rPr>
          <w:rFonts w:asciiTheme="minorHAnsi" w:hAnsiTheme="minorHAnsi" w:cstheme="minorHAnsi"/>
          <w:sz w:val="24"/>
          <w:szCs w:val="24"/>
        </w:rPr>
      </w:pPr>
    </w:p>
    <w:p w:rsidR="001A146B" w:rsidRPr="001B32B9" w:rsidRDefault="00C067DA" w:rsidP="00BB26BA">
      <w:pPr>
        <w:pStyle w:val="ListParagraph"/>
        <w:numPr>
          <w:ilvl w:val="0"/>
          <w:numId w:val="2"/>
        </w:numPr>
        <w:spacing w:before="120"/>
        <w:ind w:left="540"/>
        <w:rPr>
          <w:rFonts w:asciiTheme="minorHAnsi" w:hAnsiTheme="minorHAnsi" w:cstheme="minorHAnsi"/>
          <w:b/>
          <w:sz w:val="24"/>
          <w:szCs w:val="24"/>
        </w:rPr>
      </w:pPr>
      <w:r w:rsidRPr="001B32B9">
        <w:rPr>
          <w:rFonts w:asciiTheme="minorHAnsi" w:hAnsiTheme="minorHAnsi" w:cstheme="minorHAnsi"/>
          <w:b/>
          <w:sz w:val="24"/>
          <w:szCs w:val="24"/>
        </w:rPr>
        <w:t>DATA ASAL SEKOLAH CALON PESERTA DIDIK</w:t>
      </w:r>
    </w:p>
    <w:p w:rsidR="001A146B" w:rsidRPr="00746BE5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2"/>
          <w:szCs w:val="24"/>
        </w:rPr>
      </w:pPr>
      <w:r w:rsidRPr="00746BE5">
        <w:rPr>
          <w:rFonts w:asciiTheme="minorHAnsi" w:hAnsiTheme="minorHAnsi" w:cstheme="minorHAnsi"/>
          <w:sz w:val="22"/>
          <w:szCs w:val="24"/>
        </w:rPr>
        <w:t xml:space="preserve">Nama 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Sekolah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Asal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Calon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proofErr w:type="gramStart"/>
      <w:r w:rsidRPr="00746BE5">
        <w:rPr>
          <w:rFonts w:asciiTheme="minorHAnsi" w:hAnsiTheme="minorHAnsi" w:cstheme="minorHAnsi"/>
          <w:sz w:val="22"/>
          <w:szCs w:val="24"/>
        </w:rPr>
        <w:t>Peserta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 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Didik</w:t>
      </w:r>
      <w:proofErr w:type="spellEnd"/>
      <w:proofErr w:type="gramEnd"/>
      <w:r w:rsidR="00682FB5" w:rsidRPr="00746BE5">
        <w:rPr>
          <w:rFonts w:asciiTheme="minorHAnsi" w:hAnsiTheme="minorHAnsi" w:cstheme="minorHAnsi"/>
          <w:sz w:val="22"/>
          <w:szCs w:val="24"/>
        </w:rPr>
        <w:tab/>
      </w:r>
      <w:r w:rsidRPr="00746BE5">
        <w:rPr>
          <w:rFonts w:asciiTheme="minorHAnsi" w:hAnsiTheme="minorHAnsi" w:cstheme="minorHAnsi"/>
          <w:sz w:val="22"/>
          <w:szCs w:val="24"/>
        </w:rPr>
        <w:t>:</w:t>
      </w:r>
      <w:r w:rsidR="00430E10" w:rsidRPr="00746BE5">
        <w:rPr>
          <w:rFonts w:asciiTheme="minorHAnsi" w:hAnsiTheme="minorHAnsi" w:cstheme="minorHAnsi"/>
          <w:sz w:val="22"/>
          <w:szCs w:val="24"/>
        </w:rPr>
        <w:t xml:space="preserve"> </w:t>
      </w:r>
    </w:p>
    <w:p w:rsidR="001A146B" w:rsidRPr="00746BE5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2"/>
          <w:szCs w:val="24"/>
        </w:rPr>
      </w:pPr>
      <w:r w:rsidRPr="00746BE5">
        <w:rPr>
          <w:rFonts w:asciiTheme="minorHAnsi" w:hAnsiTheme="minorHAnsi" w:cstheme="minorHAnsi"/>
          <w:sz w:val="22"/>
          <w:szCs w:val="24"/>
        </w:rPr>
        <w:t xml:space="preserve">NPSN 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Sekolah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Asal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Calon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proofErr w:type="gramStart"/>
      <w:r w:rsidRPr="00746BE5">
        <w:rPr>
          <w:rFonts w:asciiTheme="minorHAnsi" w:hAnsiTheme="minorHAnsi" w:cstheme="minorHAnsi"/>
          <w:sz w:val="22"/>
          <w:szCs w:val="24"/>
        </w:rPr>
        <w:t>Peserta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 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Didik</w:t>
      </w:r>
      <w:proofErr w:type="spellEnd"/>
      <w:proofErr w:type="gramEnd"/>
      <w:r w:rsidR="00682FB5" w:rsidRPr="00746BE5">
        <w:rPr>
          <w:rFonts w:asciiTheme="minorHAnsi" w:hAnsiTheme="minorHAnsi" w:cstheme="minorHAnsi"/>
          <w:sz w:val="22"/>
          <w:szCs w:val="24"/>
        </w:rPr>
        <w:tab/>
      </w:r>
      <w:r w:rsidRPr="00746BE5">
        <w:rPr>
          <w:rFonts w:asciiTheme="minorHAnsi" w:hAnsiTheme="minorHAnsi" w:cstheme="minorHAnsi"/>
          <w:sz w:val="22"/>
          <w:szCs w:val="24"/>
        </w:rPr>
        <w:t>:</w:t>
      </w:r>
      <w:r w:rsidR="00430E10" w:rsidRPr="00746BE5">
        <w:rPr>
          <w:rFonts w:asciiTheme="minorHAnsi" w:hAnsiTheme="minorHAnsi" w:cstheme="minorHAnsi"/>
          <w:sz w:val="22"/>
          <w:szCs w:val="24"/>
        </w:rPr>
        <w:t xml:space="preserve"> </w:t>
      </w:r>
    </w:p>
    <w:p w:rsidR="001A146B" w:rsidRPr="001B32B9" w:rsidRDefault="00C067DA" w:rsidP="00BB26BA">
      <w:pPr>
        <w:pStyle w:val="ListParagraph"/>
        <w:numPr>
          <w:ilvl w:val="0"/>
          <w:numId w:val="2"/>
        </w:numPr>
        <w:spacing w:before="120"/>
        <w:ind w:left="540"/>
        <w:rPr>
          <w:rFonts w:asciiTheme="minorHAnsi" w:hAnsiTheme="minorHAnsi" w:cstheme="minorHAnsi"/>
          <w:b/>
          <w:sz w:val="24"/>
          <w:szCs w:val="24"/>
        </w:rPr>
      </w:pPr>
      <w:r w:rsidRPr="001B32B9">
        <w:rPr>
          <w:rFonts w:asciiTheme="minorHAnsi" w:hAnsiTheme="minorHAnsi" w:cstheme="minorHAnsi"/>
          <w:b/>
          <w:sz w:val="24"/>
          <w:szCs w:val="24"/>
        </w:rPr>
        <w:t>DATA IDENDITAS CALON PESERTA DIDIK</w:t>
      </w:r>
    </w:p>
    <w:p w:rsidR="00AC1DF6" w:rsidRPr="00746BE5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2"/>
          <w:szCs w:val="24"/>
        </w:rPr>
      </w:pPr>
      <w:r w:rsidRPr="00746BE5">
        <w:rPr>
          <w:rFonts w:asciiTheme="minorHAnsi" w:hAnsiTheme="minorHAnsi" w:cstheme="minorHAnsi"/>
          <w:sz w:val="22"/>
          <w:szCs w:val="24"/>
        </w:rPr>
        <w:t xml:space="preserve">Nama 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Calon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proofErr w:type="gramStart"/>
      <w:r w:rsidRPr="00746BE5">
        <w:rPr>
          <w:rFonts w:asciiTheme="minorHAnsi" w:hAnsiTheme="minorHAnsi" w:cstheme="minorHAnsi"/>
          <w:sz w:val="22"/>
          <w:szCs w:val="24"/>
        </w:rPr>
        <w:t>Peserta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 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Didik</w:t>
      </w:r>
      <w:proofErr w:type="spellEnd"/>
      <w:proofErr w:type="gramEnd"/>
      <w:r w:rsidR="00682FB5" w:rsidRPr="00746BE5">
        <w:rPr>
          <w:rFonts w:asciiTheme="minorHAnsi" w:hAnsiTheme="minorHAnsi" w:cstheme="minorHAnsi"/>
          <w:sz w:val="22"/>
          <w:szCs w:val="24"/>
        </w:rPr>
        <w:tab/>
      </w:r>
      <w:r w:rsidRPr="00746BE5">
        <w:rPr>
          <w:rFonts w:asciiTheme="minorHAnsi" w:hAnsiTheme="minorHAnsi" w:cstheme="minorHAnsi"/>
          <w:sz w:val="22"/>
          <w:szCs w:val="24"/>
        </w:rPr>
        <w:t xml:space="preserve">: </w:t>
      </w:r>
    </w:p>
    <w:p w:rsidR="00AC1DF6" w:rsidRPr="00746BE5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2"/>
          <w:szCs w:val="24"/>
        </w:rPr>
      </w:pPr>
      <w:proofErr w:type="spellStart"/>
      <w:r w:rsidRPr="00746BE5">
        <w:rPr>
          <w:rFonts w:asciiTheme="minorHAnsi" w:hAnsiTheme="minorHAnsi" w:cstheme="minorHAnsi"/>
          <w:sz w:val="22"/>
          <w:szCs w:val="24"/>
        </w:rPr>
        <w:t>Tempat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Lahir</w:t>
      </w:r>
      <w:proofErr w:type="spellEnd"/>
      <w:r w:rsidR="00682FB5" w:rsidRPr="00746BE5">
        <w:rPr>
          <w:rFonts w:asciiTheme="minorHAnsi" w:hAnsiTheme="minorHAnsi" w:cstheme="minorHAnsi"/>
          <w:sz w:val="22"/>
          <w:szCs w:val="24"/>
        </w:rPr>
        <w:tab/>
      </w:r>
      <w:r w:rsidRPr="00746BE5">
        <w:rPr>
          <w:rFonts w:asciiTheme="minorHAnsi" w:hAnsiTheme="minorHAnsi" w:cstheme="minorHAnsi"/>
          <w:sz w:val="22"/>
          <w:szCs w:val="24"/>
        </w:rPr>
        <w:t xml:space="preserve">: </w:t>
      </w:r>
    </w:p>
    <w:p w:rsidR="00AC1DF6" w:rsidRPr="00746BE5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2"/>
          <w:szCs w:val="24"/>
        </w:rPr>
      </w:pPr>
      <w:proofErr w:type="spellStart"/>
      <w:r w:rsidRPr="00746BE5">
        <w:rPr>
          <w:rFonts w:asciiTheme="minorHAnsi" w:hAnsiTheme="minorHAnsi" w:cstheme="minorHAnsi"/>
          <w:sz w:val="22"/>
          <w:szCs w:val="24"/>
        </w:rPr>
        <w:t>Tanggal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Lahir</w:t>
      </w:r>
      <w:proofErr w:type="spellEnd"/>
      <w:r w:rsidR="00682FB5" w:rsidRPr="00746BE5">
        <w:rPr>
          <w:rFonts w:asciiTheme="minorHAnsi" w:hAnsiTheme="minorHAnsi" w:cstheme="minorHAnsi"/>
          <w:sz w:val="22"/>
          <w:szCs w:val="24"/>
        </w:rPr>
        <w:tab/>
      </w:r>
      <w:r w:rsidRPr="00746BE5">
        <w:rPr>
          <w:rFonts w:asciiTheme="minorHAnsi" w:hAnsiTheme="minorHAnsi" w:cstheme="minorHAnsi"/>
          <w:sz w:val="22"/>
          <w:szCs w:val="24"/>
        </w:rPr>
        <w:t xml:space="preserve">: </w:t>
      </w:r>
    </w:p>
    <w:p w:rsidR="001A146B" w:rsidRPr="00746BE5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2"/>
          <w:szCs w:val="24"/>
        </w:rPr>
      </w:pPr>
      <w:r w:rsidRPr="00746BE5">
        <w:rPr>
          <w:rFonts w:asciiTheme="minorHAnsi" w:hAnsiTheme="minorHAnsi" w:cstheme="minorHAnsi"/>
          <w:sz w:val="22"/>
          <w:szCs w:val="24"/>
        </w:rPr>
        <w:t>NISN</w:t>
      </w:r>
      <w:r w:rsidR="00682FB5" w:rsidRPr="00746BE5">
        <w:rPr>
          <w:rFonts w:asciiTheme="minorHAnsi" w:hAnsiTheme="minorHAnsi" w:cstheme="minorHAnsi"/>
          <w:sz w:val="22"/>
          <w:szCs w:val="24"/>
        </w:rPr>
        <w:tab/>
      </w:r>
      <w:r w:rsidRPr="00746BE5">
        <w:rPr>
          <w:rFonts w:asciiTheme="minorHAnsi" w:hAnsiTheme="minorHAnsi" w:cstheme="minorHAnsi"/>
          <w:sz w:val="22"/>
          <w:szCs w:val="24"/>
        </w:rPr>
        <w:t>:</w:t>
      </w:r>
      <w:r w:rsidR="00430E10" w:rsidRPr="00746BE5">
        <w:rPr>
          <w:rFonts w:asciiTheme="minorHAnsi" w:hAnsiTheme="minorHAnsi" w:cstheme="minorHAnsi"/>
          <w:sz w:val="22"/>
          <w:szCs w:val="24"/>
        </w:rPr>
        <w:t xml:space="preserve"> </w:t>
      </w:r>
    </w:p>
    <w:p w:rsidR="001A146B" w:rsidRPr="00746BE5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2"/>
          <w:szCs w:val="24"/>
        </w:rPr>
      </w:pPr>
      <w:proofErr w:type="spellStart"/>
      <w:r w:rsidRPr="00746BE5">
        <w:rPr>
          <w:rFonts w:asciiTheme="minorHAnsi" w:hAnsiTheme="minorHAnsi" w:cstheme="minorHAnsi"/>
          <w:sz w:val="22"/>
          <w:szCs w:val="24"/>
        </w:rPr>
        <w:t>Tahun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Lulus</w:t>
      </w:r>
      <w:r w:rsidR="00682FB5" w:rsidRPr="00746BE5">
        <w:rPr>
          <w:rFonts w:asciiTheme="minorHAnsi" w:hAnsiTheme="minorHAnsi" w:cstheme="minorHAnsi"/>
          <w:sz w:val="22"/>
          <w:szCs w:val="24"/>
        </w:rPr>
        <w:tab/>
      </w:r>
      <w:r w:rsidRPr="00746BE5">
        <w:rPr>
          <w:rFonts w:asciiTheme="minorHAnsi" w:hAnsiTheme="minorHAnsi" w:cstheme="minorHAnsi"/>
          <w:sz w:val="22"/>
          <w:szCs w:val="24"/>
        </w:rPr>
        <w:t>:</w:t>
      </w:r>
      <w:r w:rsidR="00430E10" w:rsidRPr="00746BE5">
        <w:rPr>
          <w:rFonts w:asciiTheme="minorHAnsi" w:hAnsiTheme="minorHAnsi" w:cstheme="minorHAnsi"/>
          <w:sz w:val="22"/>
          <w:szCs w:val="24"/>
        </w:rPr>
        <w:t xml:space="preserve"> </w:t>
      </w:r>
    </w:p>
    <w:p w:rsidR="00AC1DF6" w:rsidRPr="001B32B9" w:rsidRDefault="00C067DA" w:rsidP="00BB26BA">
      <w:pPr>
        <w:pStyle w:val="ListParagraph"/>
        <w:numPr>
          <w:ilvl w:val="0"/>
          <w:numId w:val="2"/>
        </w:numPr>
        <w:spacing w:before="120"/>
        <w:ind w:left="540"/>
        <w:rPr>
          <w:rFonts w:asciiTheme="minorHAnsi" w:hAnsiTheme="minorHAnsi" w:cstheme="minorHAnsi"/>
          <w:b/>
          <w:sz w:val="24"/>
          <w:szCs w:val="24"/>
        </w:rPr>
      </w:pPr>
      <w:r w:rsidRPr="001B32B9">
        <w:rPr>
          <w:rFonts w:asciiTheme="minorHAnsi" w:hAnsiTheme="minorHAnsi" w:cstheme="minorHAnsi"/>
          <w:b/>
          <w:sz w:val="24"/>
          <w:szCs w:val="24"/>
        </w:rPr>
        <w:t xml:space="preserve">DATA KEPENDUDUKAN CALON PESERTA DIDIK </w:t>
      </w:r>
    </w:p>
    <w:p w:rsidR="00AC1DF6" w:rsidRPr="00746BE5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2"/>
          <w:szCs w:val="24"/>
        </w:rPr>
      </w:pPr>
      <w:r w:rsidRPr="00746BE5">
        <w:rPr>
          <w:rFonts w:asciiTheme="minorHAnsi" w:hAnsiTheme="minorHAnsi" w:cstheme="minorHAnsi"/>
          <w:sz w:val="22"/>
          <w:szCs w:val="24"/>
        </w:rPr>
        <w:t>NIK</w:t>
      </w:r>
      <w:r w:rsidR="00AC1DF6" w:rsidRPr="00746BE5">
        <w:rPr>
          <w:rFonts w:asciiTheme="minorHAnsi" w:hAnsiTheme="minorHAnsi" w:cstheme="minorHAnsi"/>
          <w:sz w:val="22"/>
          <w:szCs w:val="24"/>
        </w:rPr>
        <w:tab/>
      </w:r>
      <w:r w:rsidRPr="00746BE5">
        <w:rPr>
          <w:rFonts w:asciiTheme="minorHAnsi" w:hAnsiTheme="minorHAnsi" w:cstheme="minorHAnsi"/>
          <w:sz w:val="22"/>
          <w:szCs w:val="24"/>
        </w:rPr>
        <w:t xml:space="preserve">: </w:t>
      </w:r>
    </w:p>
    <w:p w:rsidR="001A146B" w:rsidRPr="00746BE5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2"/>
          <w:szCs w:val="24"/>
        </w:rPr>
      </w:pPr>
      <w:proofErr w:type="spellStart"/>
      <w:r w:rsidRPr="00746BE5">
        <w:rPr>
          <w:rFonts w:asciiTheme="minorHAnsi" w:hAnsiTheme="minorHAnsi" w:cstheme="minorHAnsi"/>
          <w:sz w:val="22"/>
          <w:szCs w:val="24"/>
        </w:rPr>
        <w:t>Nomor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KK</w:t>
      </w:r>
      <w:r w:rsidR="00AC1DF6" w:rsidRPr="00746BE5">
        <w:rPr>
          <w:rFonts w:asciiTheme="minorHAnsi" w:hAnsiTheme="minorHAnsi" w:cstheme="minorHAnsi"/>
          <w:sz w:val="22"/>
          <w:szCs w:val="24"/>
        </w:rPr>
        <w:tab/>
      </w:r>
      <w:r w:rsidRPr="00746BE5">
        <w:rPr>
          <w:rFonts w:asciiTheme="minorHAnsi" w:hAnsiTheme="minorHAnsi" w:cstheme="minorHAnsi"/>
          <w:sz w:val="22"/>
          <w:szCs w:val="24"/>
        </w:rPr>
        <w:t>:</w:t>
      </w:r>
      <w:r w:rsidR="00BB26BA" w:rsidRPr="00746BE5">
        <w:rPr>
          <w:rFonts w:asciiTheme="minorHAnsi" w:hAnsiTheme="minorHAnsi" w:cstheme="minorHAnsi"/>
          <w:sz w:val="22"/>
          <w:szCs w:val="24"/>
        </w:rPr>
        <w:t xml:space="preserve"> </w:t>
      </w:r>
    </w:p>
    <w:p w:rsidR="001A146B" w:rsidRPr="00746BE5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2"/>
          <w:szCs w:val="24"/>
        </w:rPr>
      </w:pPr>
      <w:proofErr w:type="spellStart"/>
      <w:r w:rsidRPr="00746BE5">
        <w:rPr>
          <w:rFonts w:asciiTheme="minorHAnsi" w:hAnsiTheme="minorHAnsi" w:cstheme="minorHAnsi"/>
          <w:sz w:val="22"/>
          <w:szCs w:val="24"/>
        </w:rPr>
        <w:t>Tanggal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Diterbitkan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/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Ditandatanganinya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KK</w:t>
      </w:r>
      <w:r w:rsidR="00AC1DF6" w:rsidRPr="00746BE5">
        <w:rPr>
          <w:rFonts w:asciiTheme="minorHAnsi" w:hAnsiTheme="minorHAnsi" w:cstheme="minorHAnsi"/>
          <w:sz w:val="22"/>
          <w:szCs w:val="24"/>
        </w:rPr>
        <w:tab/>
      </w:r>
      <w:r w:rsidRPr="00746BE5">
        <w:rPr>
          <w:rFonts w:asciiTheme="minorHAnsi" w:hAnsiTheme="minorHAnsi" w:cstheme="minorHAnsi"/>
          <w:sz w:val="22"/>
          <w:szCs w:val="24"/>
        </w:rPr>
        <w:t>:</w:t>
      </w:r>
      <w:r w:rsidR="00BB26BA" w:rsidRPr="00746BE5">
        <w:rPr>
          <w:rFonts w:asciiTheme="minorHAnsi" w:hAnsiTheme="minorHAnsi" w:cstheme="minorHAnsi"/>
          <w:sz w:val="22"/>
          <w:szCs w:val="24"/>
        </w:rPr>
        <w:t xml:space="preserve"> </w:t>
      </w:r>
    </w:p>
    <w:p w:rsidR="00AC1DF6" w:rsidRPr="001B32B9" w:rsidRDefault="00C067DA" w:rsidP="00BB26BA">
      <w:pPr>
        <w:pStyle w:val="ListParagraph"/>
        <w:numPr>
          <w:ilvl w:val="0"/>
          <w:numId w:val="2"/>
        </w:numPr>
        <w:spacing w:before="120"/>
        <w:ind w:left="540"/>
        <w:rPr>
          <w:rFonts w:asciiTheme="minorHAnsi" w:hAnsiTheme="minorHAnsi" w:cstheme="minorHAnsi"/>
          <w:b/>
          <w:sz w:val="24"/>
          <w:szCs w:val="24"/>
        </w:rPr>
      </w:pPr>
      <w:r w:rsidRPr="001B32B9">
        <w:rPr>
          <w:rFonts w:asciiTheme="minorHAnsi" w:hAnsiTheme="minorHAnsi" w:cstheme="minorHAnsi"/>
          <w:b/>
          <w:sz w:val="24"/>
          <w:szCs w:val="24"/>
        </w:rPr>
        <w:t xml:space="preserve">DATA ALAMAT TEMPAT TINGGAL PESERTA DIDIK </w:t>
      </w:r>
    </w:p>
    <w:p w:rsidR="00AC1DF6" w:rsidRPr="00746BE5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2"/>
          <w:szCs w:val="24"/>
        </w:rPr>
      </w:pPr>
      <w:proofErr w:type="spellStart"/>
      <w:r w:rsidRPr="00746BE5">
        <w:rPr>
          <w:rFonts w:asciiTheme="minorHAnsi" w:hAnsiTheme="minorHAnsi" w:cstheme="minorHAnsi"/>
          <w:sz w:val="22"/>
          <w:szCs w:val="24"/>
        </w:rPr>
        <w:t>Kabupaten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/ Kota</w:t>
      </w:r>
      <w:r w:rsidR="00682FB5" w:rsidRPr="00746BE5">
        <w:rPr>
          <w:rFonts w:asciiTheme="minorHAnsi" w:hAnsiTheme="minorHAnsi" w:cstheme="minorHAnsi"/>
          <w:sz w:val="22"/>
          <w:szCs w:val="24"/>
        </w:rPr>
        <w:tab/>
      </w:r>
      <w:r w:rsidRPr="00746BE5">
        <w:rPr>
          <w:rFonts w:asciiTheme="minorHAnsi" w:hAnsiTheme="minorHAnsi" w:cstheme="minorHAnsi"/>
          <w:sz w:val="22"/>
          <w:szCs w:val="24"/>
        </w:rPr>
        <w:t xml:space="preserve">: </w:t>
      </w:r>
    </w:p>
    <w:p w:rsidR="00AC1DF6" w:rsidRPr="00746BE5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2"/>
          <w:szCs w:val="24"/>
        </w:rPr>
      </w:pPr>
      <w:proofErr w:type="spellStart"/>
      <w:r w:rsidRPr="00746BE5">
        <w:rPr>
          <w:rFonts w:asciiTheme="minorHAnsi" w:hAnsiTheme="minorHAnsi" w:cstheme="minorHAnsi"/>
          <w:sz w:val="22"/>
          <w:szCs w:val="24"/>
        </w:rPr>
        <w:t>Kecamatan</w:t>
      </w:r>
      <w:proofErr w:type="spellEnd"/>
      <w:r w:rsidR="00682FB5" w:rsidRPr="00746BE5">
        <w:rPr>
          <w:rFonts w:asciiTheme="minorHAnsi" w:hAnsiTheme="minorHAnsi" w:cstheme="minorHAnsi"/>
          <w:sz w:val="22"/>
          <w:szCs w:val="24"/>
        </w:rPr>
        <w:tab/>
      </w:r>
      <w:r w:rsidRPr="00746BE5">
        <w:rPr>
          <w:rFonts w:asciiTheme="minorHAnsi" w:hAnsiTheme="minorHAnsi" w:cstheme="minorHAnsi"/>
          <w:sz w:val="22"/>
          <w:szCs w:val="24"/>
        </w:rPr>
        <w:t xml:space="preserve">: </w:t>
      </w:r>
    </w:p>
    <w:p w:rsidR="00AC1DF6" w:rsidRPr="00746BE5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2"/>
          <w:szCs w:val="24"/>
        </w:rPr>
      </w:pPr>
      <w:proofErr w:type="spellStart"/>
      <w:r w:rsidRPr="00746BE5">
        <w:rPr>
          <w:rFonts w:asciiTheme="minorHAnsi" w:hAnsiTheme="minorHAnsi" w:cstheme="minorHAnsi"/>
          <w:sz w:val="22"/>
          <w:szCs w:val="24"/>
        </w:rPr>
        <w:t>Kelurahan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>/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Desa</w:t>
      </w:r>
      <w:proofErr w:type="spellEnd"/>
      <w:r w:rsidR="00682FB5" w:rsidRPr="00746BE5">
        <w:rPr>
          <w:rFonts w:asciiTheme="minorHAnsi" w:hAnsiTheme="minorHAnsi" w:cstheme="minorHAnsi"/>
          <w:sz w:val="22"/>
          <w:szCs w:val="24"/>
        </w:rPr>
        <w:tab/>
      </w:r>
      <w:r w:rsidRPr="00746BE5">
        <w:rPr>
          <w:rFonts w:asciiTheme="minorHAnsi" w:hAnsiTheme="minorHAnsi" w:cstheme="minorHAnsi"/>
          <w:sz w:val="22"/>
          <w:szCs w:val="24"/>
        </w:rPr>
        <w:t xml:space="preserve">: </w:t>
      </w:r>
    </w:p>
    <w:p w:rsidR="00682FB5" w:rsidRPr="00746BE5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2"/>
          <w:szCs w:val="24"/>
        </w:rPr>
      </w:pPr>
      <w:proofErr w:type="spellStart"/>
      <w:r w:rsidRPr="00746BE5">
        <w:rPr>
          <w:rFonts w:asciiTheme="minorHAnsi" w:hAnsiTheme="minorHAnsi" w:cstheme="minorHAnsi"/>
          <w:sz w:val="22"/>
          <w:szCs w:val="24"/>
        </w:rPr>
        <w:t>Kode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Pos</w:t>
      </w:r>
      <w:proofErr w:type="spellEnd"/>
      <w:r w:rsidR="00682FB5" w:rsidRPr="00746BE5">
        <w:rPr>
          <w:rFonts w:asciiTheme="minorHAnsi" w:hAnsiTheme="minorHAnsi" w:cstheme="minorHAnsi"/>
          <w:sz w:val="22"/>
          <w:szCs w:val="24"/>
        </w:rPr>
        <w:tab/>
      </w:r>
      <w:r w:rsidRPr="00746BE5">
        <w:rPr>
          <w:rFonts w:asciiTheme="minorHAnsi" w:hAnsiTheme="minorHAnsi" w:cstheme="minorHAnsi"/>
          <w:sz w:val="22"/>
          <w:szCs w:val="24"/>
        </w:rPr>
        <w:t xml:space="preserve">: </w:t>
      </w:r>
    </w:p>
    <w:p w:rsidR="00682FB5" w:rsidRPr="00746BE5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2"/>
          <w:szCs w:val="24"/>
        </w:rPr>
      </w:pPr>
      <w:proofErr w:type="spellStart"/>
      <w:r w:rsidRPr="00746BE5">
        <w:rPr>
          <w:rFonts w:asciiTheme="minorHAnsi" w:hAnsiTheme="minorHAnsi" w:cstheme="minorHAnsi"/>
          <w:sz w:val="22"/>
          <w:szCs w:val="24"/>
        </w:rPr>
        <w:t>Alamat</w:t>
      </w:r>
      <w:proofErr w:type="spellEnd"/>
      <w:r w:rsidR="00682FB5" w:rsidRPr="00746BE5">
        <w:rPr>
          <w:rFonts w:asciiTheme="minorHAnsi" w:hAnsiTheme="minorHAnsi" w:cstheme="minorHAnsi"/>
          <w:sz w:val="22"/>
          <w:szCs w:val="24"/>
        </w:rPr>
        <w:tab/>
      </w:r>
      <w:r w:rsidRPr="00746BE5">
        <w:rPr>
          <w:rFonts w:asciiTheme="minorHAnsi" w:hAnsiTheme="minorHAnsi" w:cstheme="minorHAnsi"/>
          <w:sz w:val="22"/>
          <w:szCs w:val="24"/>
        </w:rPr>
        <w:t xml:space="preserve">: </w:t>
      </w:r>
    </w:p>
    <w:p w:rsidR="001A146B" w:rsidRPr="00746BE5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2"/>
          <w:szCs w:val="24"/>
        </w:rPr>
      </w:pPr>
      <w:r w:rsidRPr="00746BE5">
        <w:rPr>
          <w:rFonts w:asciiTheme="minorHAnsi" w:hAnsiTheme="minorHAnsi" w:cstheme="minorHAnsi"/>
          <w:sz w:val="22"/>
          <w:szCs w:val="24"/>
        </w:rPr>
        <w:t>RT/RW</w:t>
      </w:r>
      <w:r w:rsidR="00682FB5" w:rsidRPr="00746BE5">
        <w:rPr>
          <w:rFonts w:asciiTheme="minorHAnsi" w:hAnsiTheme="minorHAnsi" w:cstheme="minorHAnsi"/>
          <w:sz w:val="22"/>
          <w:szCs w:val="24"/>
        </w:rPr>
        <w:tab/>
      </w:r>
      <w:r w:rsidRPr="00746BE5">
        <w:rPr>
          <w:rFonts w:asciiTheme="minorHAnsi" w:hAnsiTheme="minorHAnsi" w:cstheme="minorHAnsi"/>
          <w:sz w:val="22"/>
          <w:szCs w:val="24"/>
        </w:rPr>
        <w:t>:</w:t>
      </w:r>
      <w:r w:rsidR="00BB26BA" w:rsidRPr="00746BE5">
        <w:rPr>
          <w:rFonts w:asciiTheme="minorHAnsi" w:hAnsiTheme="minorHAnsi" w:cstheme="minorHAnsi"/>
          <w:sz w:val="22"/>
          <w:szCs w:val="24"/>
        </w:rPr>
        <w:t xml:space="preserve"> </w:t>
      </w:r>
    </w:p>
    <w:p w:rsidR="001B32B9" w:rsidRPr="00746BE5" w:rsidRDefault="00C067DA" w:rsidP="00060133">
      <w:pPr>
        <w:tabs>
          <w:tab w:val="left" w:pos="4590"/>
        </w:tabs>
        <w:spacing w:before="120"/>
        <w:ind w:left="540"/>
        <w:rPr>
          <w:rFonts w:asciiTheme="minorHAnsi" w:hAnsiTheme="minorHAnsi" w:cstheme="minorHAnsi"/>
          <w:sz w:val="22"/>
          <w:szCs w:val="24"/>
        </w:rPr>
      </w:pPr>
      <w:proofErr w:type="spellStart"/>
      <w:r w:rsidRPr="00746BE5">
        <w:rPr>
          <w:rFonts w:asciiTheme="minorHAnsi" w:hAnsiTheme="minorHAnsi" w:cstheme="minorHAnsi"/>
          <w:sz w:val="22"/>
          <w:szCs w:val="24"/>
        </w:rPr>
        <w:t>Bukti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Administratif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Keterangan</w:t>
      </w:r>
      <w:proofErr w:type="spellEnd"/>
      <w:r w:rsidRPr="00746BE5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  <w:szCs w:val="24"/>
        </w:rPr>
        <w:t>Domisili</w:t>
      </w:r>
      <w:proofErr w:type="spellEnd"/>
      <w:r w:rsidR="00682FB5" w:rsidRPr="00746BE5">
        <w:rPr>
          <w:rFonts w:asciiTheme="minorHAnsi" w:hAnsiTheme="minorHAnsi" w:cstheme="minorHAnsi"/>
          <w:sz w:val="22"/>
          <w:szCs w:val="24"/>
        </w:rPr>
        <w:tab/>
        <w:t>:</w:t>
      </w:r>
      <w:r w:rsidR="00BB26BA" w:rsidRPr="00746BE5">
        <w:rPr>
          <w:rFonts w:asciiTheme="minorHAnsi" w:hAnsiTheme="minorHAnsi" w:cstheme="minorHAnsi"/>
          <w:sz w:val="22"/>
          <w:szCs w:val="24"/>
        </w:rPr>
        <w:t xml:space="preserve"> </w:t>
      </w:r>
    </w:p>
    <w:p w:rsidR="00BB26BA" w:rsidRDefault="00C067DA" w:rsidP="00060133">
      <w:pPr>
        <w:pStyle w:val="ListParagraph"/>
        <w:numPr>
          <w:ilvl w:val="0"/>
          <w:numId w:val="2"/>
        </w:numPr>
        <w:tabs>
          <w:tab w:val="left" w:pos="4770"/>
        </w:tabs>
        <w:spacing w:before="120"/>
        <w:ind w:left="540"/>
        <w:rPr>
          <w:rFonts w:asciiTheme="minorHAnsi" w:hAnsiTheme="minorHAnsi" w:cstheme="minorHAnsi"/>
          <w:sz w:val="24"/>
        </w:rPr>
      </w:pPr>
      <w:r w:rsidRPr="002575F3">
        <w:rPr>
          <w:rFonts w:asciiTheme="minorHAnsi" w:hAnsiTheme="minorHAnsi" w:cstheme="minorHAnsi"/>
          <w:b/>
          <w:sz w:val="24"/>
        </w:rPr>
        <w:lastRenderedPageBreak/>
        <w:t xml:space="preserve">JARAK DARI </w:t>
      </w:r>
      <w:r w:rsidR="00265930">
        <w:rPr>
          <w:rFonts w:asciiTheme="minorHAnsi" w:hAnsiTheme="minorHAnsi" w:cstheme="minorHAnsi"/>
          <w:b/>
          <w:sz w:val="24"/>
        </w:rPr>
        <w:t>RUMAH</w:t>
      </w:r>
      <w:r w:rsidRPr="002575F3">
        <w:rPr>
          <w:rFonts w:asciiTheme="minorHAnsi" w:hAnsiTheme="minorHAnsi" w:cstheme="minorHAnsi"/>
          <w:b/>
          <w:sz w:val="24"/>
        </w:rPr>
        <w:t xml:space="preserve"> </w:t>
      </w:r>
      <w:r w:rsidR="00265930">
        <w:rPr>
          <w:rFonts w:asciiTheme="minorHAnsi" w:hAnsiTheme="minorHAnsi" w:cstheme="minorHAnsi"/>
          <w:b/>
          <w:sz w:val="24"/>
        </w:rPr>
        <w:t xml:space="preserve">SISWA </w:t>
      </w:r>
      <w:r w:rsidRPr="002575F3">
        <w:rPr>
          <w:rFonts w:asciiTheme="minorHAnsi" w:hAnsiTheme="minorHAnsi" w:cstheme="minorHAnsi"/>
          <w:b/>
          <w:sz w:val="24"/>
        </w:rPr>
        <w:t xml:space="preserve">KE </w:t>
      </w:r>
      <w:r w:rsidR="00265930">
        <w:rPr>
          <w:rFonts w:asciiTheme="minorHAnsi" w:hAnsiTheme="minorHAnsi" w:cstheme="minorHAnsi"/>
          <w:b/>
          <w:sz w:val="24"/>
        </w:rPr>
        <w:t>SEKOLAH</w:t>
      </w:r>
      <w:r w:rsidR="00682FB5" w:rsidRPr="002575F3">
        <w:rPr>
          <w:rFonts w:asciiTheme="minorHAnsi" w:hAnsiTheme="minorHAnsi" w:cstheme="minorHAnsi"/>
          <w:sz w:val="24"/>
        </w:rPr>
        <w:tab/>
      </w:r>
      <w:r w:rsidRPr="002575F3">
        <w:rPr>
          <w:rFonts w:asciiTheme="minorHAnsi" w:hAnsiTheme="minorHAnsi" w:cstheme="minorHAnsi"/>
          <w:sz w:val="24"/>
        </w:rPr>
        <w:t>:</w:t>
      </w:r>
      <w:r w:rsidR="00682FB5" w:rsidRPr="002575F3">
        <w:rPr>
          <w:rFonts w:asciiTheme="minorHAnsi" w:hAnsiTheme="minorHAnsi" w:cstheme="minorHAnsi"/>
          <w:sz w:val="24"/>
        </w:rPr>
        <w:t xml:space="preserve"> </w:t>
      </w:r>
      <w:r w:rsidR="005056AB">
        <w:rPr>
          <w:rFonts w:asciiTheme="minorHAnsi" w:hAnsiTheme="minorHAnsi" w:cstheme="minorHAnsi"/>
          <w:sz w:val="24"/>
        </w:rPr>
        <w:t xml:space="preserve">    </w:t>
      </w:r>
      <w:proofErr w:type="gramStart"/>
      <w:r w:rsidR="005056AB">
        <w:rPr>
          <w:rFonts w:asciiTheme="minorHAnsi" w:hAnsiTheme="minorHAnsi" w:cstheme="minorHAnsi"/>
          <w:sz w:val="24"/>
        </w:rPr>
        <w:t xml:space="preserve">   </w:t>
      </w:r>
      <w:r w:rsidRPr="002575F3">
        <w:rPr>
          <w:rFonts w:asciiTheme="minorHAnsi" w:hAnsiTheme="minorHAnsi" w:cstheme="minorHAnsi"/>
          <w:sz w:val="24"/>
        </w:rPr>
        <w:t>(</w:t>
      </w:r>
      <w:proofErr w:type="spellStart"/>
      <w:proofErr w:type="gramEnd"/>
      <w:r w:rsidRPr="002575F3">
        <w:rPr>
          <w:rFonts w:asciiTheme="minorHAnsi" w:hAnsiTheme="minorHAnsi" w:cstheme="minorHAnsi"/>
          <w:sz w:val="24"/>
        </w:rPr>
        <w:t>Jarak</w:t>
      </w:r>
      <w:proofErr w:type="spellEnd"/>
      <w:r w:rsidRPr="002575F3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2575F3">
        <w:rPr>
          <w:rFonts w:asciiTheme="minorHAnsi" w:hAnsiTheme="minorHAnsi" w:cstheme="minorHAnsi"/>
          <w:sz w:val="24"/>
        </w:rPr>
        <w:t>dalam</w:t>
      </w:r>
      <w:proofErr w:type="spellEnd"/>
      <w:r w:rsidRPr="002575F3">
        <w:rPr>
          <w:rFonts w:asciiTheme="minorHAnsi" w:hAnsiTheme="minorHAnsi" w:cstheme="minorHAnsi"/>
          <w:sz w:val="24"/>
        </w:rPr>
        <w:t xml:space="preserve"> meter</w:t>
      </w:r>
      <w:r w:rsidR="00BB26BA" w:rsidRPr="002575F3">
        <w:rPr>
          <w:rFonts w:asciiTheme="minorHAnsi" w:hAnsiTheme="minorHAnsi" w:cstheme="minorHAnsi"/>
          <w:sz w:val="24"/>
        </w:rPr>
        <w:t>)</w:t>
      </w:r>
    </w:p>
    <w:p w:rsidR="001A146B" w:rsidRPr="00BB26BA" w:rsidRDefault="001B32B9" w:rsidP="00BB26BA">
      <w:pPr>
        <w:pStyle w:val="ListParagraph"/>
        <w:numPr>
          <w:ilvl w:val="0"/>
          <w:numId w:val="2"/>
        </w:numPr>
        <w:tabs>
          <w:tab w:val="left" w:pos="6030"/>
        </w:tabs>
        <w:spacing w:before="120"/>
        <w:ind w:left="540"/>
        <w:rPr>
          <w:rFonts w:asciiTheme="minorHAnsi" w:hAnsiTheme="minorHAnsi" w:cstheme="minorHAnsi"/>
          <w:b/>
          <w:sz w:val="24"/>
        </w:rPr>
      </w:pPr>
      <w:r w:rsidRPr="00BB26BA">
        <w:rPr>
          <w:rFonts w:asciiTheme="minorHAnsi" w:hAnsiTheme="minorHAnsi" w:cstheme="minorHAnsi"/>
          <w:b/>
          <w:sz w:val="24"/>
        </w:rPr>
        <w:t>DATA ORANG TUA/WALI CALON PESERTA DIDIK</w:t>
      </w:r>
    </w:p>
    <w:p w:rsidR="001B32B9" w:rsidRPr="00746BE5" w:rsidRDefault="001B32B9" w:rsidP="00060133">
      <w:pPr>
        <w:pStyle w:val="ListParagraph"/>
        <w:tabs>
          <w:tab w:val="left" w:pos="4590"/>
        </w:tabs>
        <w:spacing w:before="120" w:line="360" w:lineRule="auto"/>
        <w:ind w:left="540"/>
        <w:rPr>
          <w:rFonts w:asciiTheme="minorHAnsi" w:hAnsiTheme="minorHAnsi" w:cstheme="minorHAnsi"/>
          <w:sz w:val="22"/>
          <w:szCs w:val="26"/>
        </w:rPr>
      </w:pPr>
      <w:r w:rsidRPr="00746BE5">
        <w:rPr>
          <w:rFonts w:asciiTheme="minorHAnsi" w:hAnsiTheme="minorHAnsi" w:cstheme="minorHAnsi"/>
          <w:sz w:val="22"/>
          <w:szCs w:val="26"/>
        </w:rPr>
        <w:t xml:space="preserve">Nama Orang </w:t>
      </w:r>
      <w:proofErr w:type="spellStart"/>
      <w:r w:rsidRPr="00746BE5">
        <w:rPr>
          <w:rFonts w:asciiTheme="minorHAnsi" w:hAnsiTheme="minorHAnsi" w:cstheme="minorHAnsi"/>
          <w:sz w:val="22"/>
          <w:szCs w:val="26"/>
        </w:rPr>
        <w:t>Tua</w:t>
      </w:r>
      <w:proofErr w:type="spellEnd"/>
      <w:r w:rsidRPr="00746BE5">
        <w:rPr>
          <w:rFonts w:asciiTheme="minorHAnsi" w:hAnsiTheme="minorHAnsi" w:cstheme="minorHAnsi"/>
          <w:sz w:val="22"/>
          <w:szCs w:val="26"/>
        </w:rPr>
        <w:t>/</w:t>
      </w:r>
      <w:proofErr w:type="spellStart"/>
      <w:r w:rsidRPr="00746BE5">
        <w:rPr>
          <w:rFonts w:asciiTheme="minorHAnsi" w:hAnsiTheme="minorHAnsi" w:cstheme="minorHAnsi"/>
          <w:sz w:val="22"/>
          <w:szCs w:val="26"/>
        </w:rPr>
        <w:t>Wali</w:t>
      </w:r>
      <w:proofErr w:type="spellEnd"/>
      <w:r w:rsidRPr="00746BE5">
        <w:rPr>
          <w:rFonts w:asciiTheme="minorHAnsi" w:hAnsiTheme="minorHAnsi" w:cstheme="minorHAnsi"/>
          <w:sz w:val="22"/>
          <w:szCs w:val="26"/>
        </w:rPr>
        <w:tab/>
        <w:t>:</w:t>
      </w:r>
      <w:r w:rsidR="00BB26BA" w:rsidRPr="00746BE5">
        <w:rPr>
          <w:rFonts w:asciiTheme="minorHAnsi" w:hAnsiTheme="minorHAnsi" w:cstheme="minorHAnsi"/>
          <w:sz w:val="22"/>
          <w:szCs w:val="24"/>
        </w:rPr>
        <w:t xml:space="preserve"> </w:t>
      </w:r>
    </w:p>
    <w:p w:rsidR="001B32B9" w:rsidRPr="00746BE5" w:rsidRDefault="001B32B9" w:rsidP="00060133">
      <w:pPr>
        <w:pStyle w:val="ListParagraph"/>
        <w:tabs>
          <w:tab w:val="left" w:pos="4590"/>
        </w:tabs>
        <w:spacing w:before="120" w:line="360" w:lineRule="auto"/>
        <w:ind w:left="540"/>
        <w:rPr>
          <w:rFonts w:asciiTheme="minorHAnsi" w:hAnsiTheme="minorHAnsi" w:cstheme="minorHAnsi"/>
          <w:w w:val="85"/>
          <w:sz w:val="22"/>
          <w:szCs w:val="26"/>
        </w:rPr>
      </w:pPr>
      <w:proofErr w:type="spellStart"/>
      <w:r w:rsidRPr="00746BE5">
        <w:rPr>
          <w:rFonts w:asciiTheme="minorHAnsi" w:hAnsiTheme="minorHAnsi" w:cstheme="minorHAnsi"/>
          <w:spacing w:val="-1"/>
          <w:sz w:val="22"/>
          <w:szCs w:val="26"/>
        </w:rPr>
        <w:t>P</w:t>
      </w:r>
      <w:r w:rsidRPr="00746BE5">
        <w:rPr>
          <w:rFonts w:asciiTheme="minorHAnsi" w:hAnsiTheme="minorHAnsi" w:cstheme="minorHAnsi"/>
          <w:sz w:val="22"/>
          <w:szCs w:val="26"/>
        </w:rPr>
        <w:t>e</w:t>
      </w:r>
      <w:r w:rsidRPr="00746BE5">
        <w:rPr>
          <w:rFonts w:asciiTheme="minorHAnsi" w:hAnsiTheme="minorHAnsi" w:cstheme="minorHAnsi"/>
          <w:spacing w:val="-1"/>
          <w:sz w:val="22"/>
          <w:szCs w:val="26"/>
        </w:rPr>
        <w:t>k</w:t>
      </w:r>
      <w:r w:rsidRPr="00746BE5">
        <w:rPr>
          <w:rFonts w:asciiTheme="minorHAnsi" w:hAnsiTheme="minorHAnsi" w:cstheme="minorHAnsi"/>
          <w:sz w:val="22"/>
          <w:szCs w:val="26"/>
        </w:rPr>
        <w:t>erjaan</w:t>
      </w:r>
      <w:proofErr w:type="spellEnd"/>
      <w:r w:rsidRPr="00746BE5">
        <w:rPr>
          <w:rFonts w:asciiTheme="minorHAnsi" w:hAnsiTheme="minorHAnsi" w:cstheme="minorHAnsi"/>
          <w:spacing w:val="41"/>
          <w:sz w:val="22"/>
          <w:szCs w:val="26"/>
        </w:rPr>
        <w:t xml:space="preserve"> </w:t>
      </w:r>
      <w:r w:rsidRPr="00746BE5">
        <w:rPr>
          <w:rFonts w:asciiTheme="minorHAnsi" w:hAnsiTheme="minorHAnsi" w:cstheme="minorHAnsi"/>
          <w:spacing w:val="2"/>
          <w:sz w:val="22"/>
          <w:szCs w:val="26"/>
        </w:rPr>
        <w:t>O</w:t>
      </w:r>
      <w:r w:rsidRPr="00746BE5">
        <w:rPr>
          <w:rFonts w:asciiTheme="minorHAnsi" w:hAnsiTheme="minorHAnsi" w:cstheme="minorHAnsi"/>
          <w:sz w:val="22"/>
          <w:szCs w:val="26"/>
        </w:rPr>
        <w:t>r</w:t>
      </w:r>
      <w:r w:rsidRPr="00746BE5">
        <w:rPr>
          <w:rFonts w:asciiTheme="minorHAnsi" w:hAnsiTheme="minorHAnsi" w:cstheme="minorHAnsi"/>
          <w:spacing w:val="-2"/>
          <w:sz w:val="22"/>
          <w:szCs w:val="26"/>
        </w:rPr>
        <w:t>a</w:t>
      </w:r>
      <w:r w:rsidRPr="00746BE5">
        <w:rPr>
          <w:rFonts w:asciiTheme="minorHAnsi" w:hAnsiTheme="minorHAnsi" w:cstheme="minorHAnsi"/>
          <w:spacing w:val="-1"/>
          <w:sz w:val="22"/>
          <w:szCs w:val="26"/>
        </w:rPr>
        <w:t>n</w:t>
      </w:r>
      <w:r w:rsidRPr="00746BE5">
        <w:rPr>
          <w:rFonts w:asciiTheme="minorHAnsi" w:hAnsiTheme="minorHAnsi" w:cstheme="minorHAnsi"/>
          <w:sz w:val="22"/>
          <w:szCs w:val="26"/>
        </w:rPr>
        <w:t>g</w:t>
      </w:r>
      <w:r w:rsidRPr="00746BE5">
        <w:rPr>
          <w:rFonts w:asciiTheme="minorHAnsi" w:hAnsiTheme="minorHAnsi" w:cstheme="minorHAnsi"/>
          <w:spacing w:val="10"/>
          <w:sz w:val="22"/>
          <w:szCs w:val="26"/>
        </w:rPr>
        <w:t xml:space="preserve"> </w:t>
      </w:r>
      <w:proofErr w:type="spellStart"/>
      <w:r w:rsidRPr="00746BE5">
        <w:rPr>
          <w:rFonts w:asciiTheme="minorHAnsi" w:hAnsiTheme="minorHAnsi" w:cstheme="minorHAnsi"/>
          <w:w w:val="94"/>
          <w:sz w:val="22"/>
          <w:szCs w:val="26"/>
        </w:rPr>
        <w:t>T</w:t>
      </w:r>
      <w:r w:rsidRPr="00746BE5">
        <w:rPr>
          <w:rFonts w:asciiTheme="minorHAnsi" w:hAnsiTheme="minorHAnsi" w:cstheme="minorHAnsi"/>
          <w:spacing w:val="-1"/>
          <w:w w:val="94"/>
          <w:sz w:val="22"/>
          <w:szCs w:val="26"/>
        </w:rPr>
        <w:t>u</w:t>
      </w:r>
      <w:r w:rsidRPr="00746BE5">
        <w:rPr>
          <w:rFonts w:asciiTheme="minorHAnsi" w:hAnsiTheme="minorHAnsi" w:cstheme="minorHAnsi"/>
          <w:spacing w:val="2"/>
          <w:w w:val="112"/>
          <w:sz w:val="22"/>
          <w:szCs w:val="26"/>
        </w:rPr>
        <w:t>a</w:t>
      </w:r>
      <w:proofErr w:type="spellEnd"/>
      <w:r w:rsidRPr="00746BE5">
        <w:rPr>
          <w:rFonts w:asciiTheme="minorHAnsi" w:hAnsiTheme="minorHAnsi" w:cstheme="minorHAnsi"/>
          <w:spacing w:val="-1"/>
          <w:w w:val="144"/>
          <w:sz w:val="22"/>
          <w:szCs w:val="26"/>
        </w:rPr>
        <w:t>/</w:t>
      </w:r>
      <w:proofErr w:type="spellStart"/>
      <w:r w:rsidRPr="00746BE5">
        <w:rPr>
          <w:rFonts w:asciiTheme="minorHAnsi" w:hAnsiTheme="minorHAnsi" w:cstheme="minorHAnsi"/>
          <w:w w:val="97"/>
          <w:sz w:val="22"/>
          <w:szCs w:val="26"/>
        </w:rPr>
        <w:t>W</w:t>
      </w:r>
      <w:r w:rsidRPr="00746BE5">
        <w:rPr>
          <w:rFonts w:asciiTheme="minorHAnsi" w:hAnsiTheme="minorHAnsi" w:cstheme="minorHAnsi"/>
          <w:spacing w:val="2"/>
          <w:w w:val="112"/>
          <w:sz w:val="22"/>
          <w:szCs w:val="26"/>
        </w:rPr>
        <w:t>a</w:t>
      </w:r>
      <w:r w:rsidRPr="00746BE5">
        <w:rPr>
          <w:rFonts w:asciiTheme="minorHAnsi" w:hAnsiTheme="minorHAnsi" w:cstheme="minorHAnsi"/>
          <w:spacing w:val="-2"/>
          <w:w w:val="85"/>
          <w:sz w:val="22"/>
          <w:szCs w:val="26"/>
        </w:rPr>
        <w:t>l</w:t>
      </w:r>
      <w:r w:rsidRPr="00746BE5">
        <w:rPr>
          <w:rFonts w:asciiTheme="minorHAnsi" w:hAnsiTheme="minorHAnsi" w:cstheme="minorHAnsi"/>
          <w:w w:val="85"/>
          <w:sz w:val="22"/>
          <w:szCs w:val="26"/>
        </w:rPr>
        <w:t>i</w:t>
      </w:r>
      <w:proofErr w:type="spellEnd"/>
      <w:r w:rsidRPr="00746BE5">
        <w:rPr>
          <w:rFonts w:asciiTheme="minorHAnsi" w:hAnsiTheme="minorHAnsi" w:cstheme="minorHAnsi"/>
          <w:w w:val="85"/>
          <w:sz w:val="22"/>
          <w:szCs w:val="26"/>
        </w:rPr>
        <w:tab/>
        <w:t>:</w:t>
      </w:r>
      <w:r w:rsidR="00BB26BA" w:rsidRPr="00746BE5">
        <w:rPr>
          <w:rFonts w:asciiTheme="minorHAnsi" w:hAnsiTheme="minorHAnsi" w:cstheme="minorHAnsi"/>
          <w:w w:val="85"/>
          <w:sz w:val="22"/>
          <w:szCs w:val="26"/>
        </w:rPr>
        <w:t xml:space="preserve"> </w:t>
      </w:r>
    </w:p>
    <w:p w:rsidR="001B32B9" w:rsidRPr="00746BE5" w:rsidRDefault="001B32B9" w:rsidP="00060133">
      <w:pPr>
        <w:pStyle w:val="ListParagraph"/>
        <w:tabs>
          <w:tab w:val="left" w:pos="4590"/>
        </w:tabs>
        <w:spacing w:before="120" w:line="360" w:lineRule="auto"/>
        <w:ind w:left="540"/>
        <w:rPr>
          <w:rFonts w:asciiTheme="minorHAnsi" w:hAnsiTheme="minorHAnsi" w:cstheme="minorHAnsi"/>
          <w:w w:val="108"/>
          <w:sz w:val="22"/>
          <w:szCs w:val="26"/>
        </w:rPr>
      </w:pPr>
      <w:r w:rsidRPr="00746BE5">
        <w:rPr>
          <w:rFonts w:asciiTheme="minorHAnsi" w:hAnsiTheme="minorHAnsi" w:cstheme="minorHAnsi"/>
          <w:sz w:val="22"/>
          <w:szCs w:val="26"/>
        </w:rPr>
        <w:t>N</w:t>
      </w:r>
      <w:r w:rsidRPr="00746BE5">
        <w:rPr>
          <w:rFonts w:asciiTheme="minorHAnsi" w:hAnsiTheme="minorHAnsi" w:cstheme="minorHAnsi"/>
          <w:spacing w:val="2"/>
          <w:sz w:val="22"/>
          <w:szCs w:val="26"/>
        </w:rPr>
        <w:t>a</w:t>
      </w:r>
      <w:r w:rsidRPr="00746BE5">
        <w:rPr>
          <w:rFonts w:asciiTheme="minorHAnsi" w:hAnsiTheme="minorHAnsi" w:cstheme="minorHAnsi"/>
          <w:spacing w:val="-2"/>
          <w:sz w:val="22"/>
          <w:szCs w:val="26"/>
        </w:rPr>
        <w:t>m</w:t>
      </w:r>
      <w:r w:rsidRPr="00746BE5">
        <w:rPr>
          <w:rFonts w:asciiTheme="minorHAnsi" w:hAnsiTheme="minorHAnsi" w:cstheme="minorHAnsi"/>
          <w:sz w:val="22"/>
          <w:szCs w:val="26"/>
        </w:rPr>
        <w:t>a</w:t>
      </w:r>
      <w:r w:rsidRPr="00746BE5">
        <w:rPr>
          <w:rFonts w:asciiTheme="minorHAnsi" w:hAnsiTheme="minorHAnsi" w:cstheme="minorHAnsi"/>
          <w:spacing w:val="13"/>
          <w:sz w:val="22"/>
          <w:szCs w:val="26"/>
        </w:rPr>
        <w:t xml:space="preserve"> </w:t>
      </w:r>
      <w:proofErr w:type="spellStart"/>
      <w:r w:rsidRPr="00746BE5">
        <w:rPr>
          <w:rFonts w:asciiTheme="minorHAnsi" w:hAnsiTheme="minorHAnsi" w:cstheme="minorHAnsi"/>
          <w:spacing w:val="2"/>
          <w:w w:val="78"/>
          <w:sz w:val="22"/>
          <w:szCs w:val="26"/>
        </w:rPr>
        <w:t>I</w:t>
      </w:r>
      <w:r w:rsidRPr="00746BE5">
        <w:rPr>
          <w:rFonts w:asciiTheme="minorHAnsi" w:hAnsiTheme="minorHAnsi" w:cstheme="minorHAnsi"/>
          <w:spacing w:val="-1"/>
          <w:w w:val="108"/>
          <w:sz w:val="22"/>
          <w:szCs w:val="26"/>
        </w:rPr>
        <w:t>n</w:t>
      </w:r>
      <w:r w:rsidRPr="00746BE5">
        <w:rPr>
          <w:rFonts w:asciiTheme="minorHAnsi" w:hAnsiTheme="minorHAnsi" w:cstheme="minorHAnsi"/>
          <w:w w:val="112"/>
          <w:sz w:val="22"/>
          <w:szCs w:val="26"/>
        </w:rPr>
        <w:t>st</w:t>
      </w:r>
      <w:r w:rsidRPr="00746BE5">
        <w:rPr>
          <w:rFonts w:asciiTheme="minorHAnsi" w:hAnsiTheme="minorHAnsi" w:cstheme="minorHAnsi"/>
          <w:w w:val="108"/>
          <w:sz w:val="22"/>
          <w:szCs w:val="26"/>
        </w:rPr>
        <w:t>an</w:t>
      </w:r>
      <w:r w:rsidRPr="00746BE5">
        <w:rPr>
          <w:rFonts w:asciiTheme="minorHAnsi" w:hAnsiTheme="minorHAnsi" w:cstheme="minorHAnsi"/>
          <w:spacing w:val="-2"/>
          <w:w w:val="108"/>
          <w:sz w:val="22"/>
          <w:szCs w:val="26"/>
        </w:rPr>
        <w:t>s</w:t>
      </w:r>
      <w:r w:rsidRPr="00746BE5">
        <w:rPr>
          <w:rFonts w:asciiTheme="minorHAnsi" w:hAnsiTheme="minorHAnsi" w:cstheme="minorHAnsi"/>
          <w:spacing w:val="2"/>
          <w:w w:val="85"/>
          <w:sz w:val="22"/>
          <w:szCs w:val="26"/>
        </w:rPr>
        <w:t>i</w:t>
      </w:r>
      <w:proofErr w:type="spellEnd"/>
      <w:r w:rsidRPr="00746BE5">
        <w:rPr>
          <w:rFonts w:asciiTheme="minorHAnsi" w:hAnsiTheme="minorHAnsi" w:cstheme="minorHAnsi"/>
          <w:spacing w:val="-1"/>
          <w:w w:val="144"/>
          <w:sz w:val="22"/>
          <w:szCs w:val="26"/>
        </w:rPr>
        <w:t>/</w:t>
      </w:r>
      <w:r w:rsidRPr="00746BE5">
        <w:rPr>
          <w:rFonts w:asciiTheme="minorHAnsi" w:hAnsiTheme="minorHAnsi" w:cstheme="minorHAnsi"/>
          <w:spacing w:val="-1"/>
          <w:w w:val="96"/>
          <w:sz w:val="22"/>
          <w:szCs w:val="26"/>
        </w:rPr>
        <w:t>P</w:t>
      </w:r>
      <w:r w:rsidRPr="00746BE5">
        <w:rPr>
          <w:rFonts w:asciiTheme="minorHAnsi" w:hAnsiTheme="minorHAnsi" w:cstheme="minorHAnsi"/>
          <w:w w:val="116"/>
          <w:sz w:val="22"/>
          <w:szCs w:val="26"/>
        </w:rPr>
        <w:t>e</w:t>
      </w:r>
      <w:r w:rsidRPr="00746BE5">
        <w:rPr>
          <w:rFonts w:asciiTheme="minorHAnsi" w:hAnsiTheme="minorHAnsi" w:cstheme="minorHAnsi"/>
          <w:spacing w:val="2"/>
          <w:w w:val="108"/>
          <w:sz w:val="22"/>
          <w:szCs w:val="26"/>
        </w:rPr>
        <w:t>r</w:t>
      </w:r>
      <w:r w:rsidRPr="00746BE5">
        <w:rPr>
          <w:rFonts w:asciiTheme="minorHAnsi" w:hAnsiTheme="minorHAnsi" w:cstheme="minorHAnsi"/>
          <w:spacing w:val="-1"/>
          <w:w w:val="108"/>
          <w:sz w:val="22"/>
          <w:szCs w:val="26"/>
        </w:rPr>
        <w:t>u</w:t>
      </w:r>
      <w:r w:rsidRPr="00746BE5">
        <w:rPr>
          <w:rFonts w:asciiTheme="minorHAnsi" w:hAnsiTheme="minorHAnsi" w:cstheme="minorHAnsi"/>
          <w:w w:val="108"/>
          <w:sz w:val="22"/>
          <w:szCs w:val="26"/>
        </w:rPr>
        <w:t>sa</w:t>
      </w:r>
      <w:r w:rsidRPr="00746BE5">
        <w:rPr>
          <w:rFonts w:asciiTheme="minorHAnsi" w:hAnsiTheme="minorHAnsi" w:cstheme="minorHAnsi"/>
          <w:spacing w:val="-1"/>
          <w:w w:val="108"/>
          <w:sz w:val="22"/>
          <w:szCs w:val="26"/>
        </w:rPr>
        <w:t>h</w:t>
      </w:r>
      <w:r w:rsidRPr="00746BE5">
        <w:rPr>
          <w:rFonts w:asciiTheme="minorHAnsi" w:hAnsiTheme="minorHAnsi" w:cstheme="minorHAnsi"/>
          <w:spacing w:val="-2"/>
          <w:w w:val="112"/>
          <w:sz w:val="22"/>
          <w:szCs w:val="26"/>
        </w:rPr>
        <w:t>a</w:t>
      </w:r>
      <w:r w:rsidRPr="00746BE5">
        <w:rPr>
          <w:rFonts w:asciiTheme="minorHAnsi" w:hAnsiTheme="minorHAnsi" w:cstheme="minorHAnsi"/>
          <w:spacing w:val="2"/>
          <w:w w:val="112"/>
          <w:sz w:val="22"/>
          <w:szCs w:val="26"/>
        </w:rPr>
        <w:t>a</w:t>
      </w:r>
      <w:r w:rsidRPr="00746BE5">
        <w:rPr>
          <w:rFonts w:asciiTheme="minorHAnsi" w:hAnsiTheme="minorHAnsi" w:cstheme="minorHAnsi"/>
          <w:w w:val="108"/>
          <w:sz w:val="22"/>
          <w:szCs w:val="26"/>
        </w:rPr>
        <w:t>n</w:t>
      </w:r>
      <w:r w:rsidRPr="00746BE5">
        <w:rPr>
          <w:rFonts w:asciiTheme="minorHAnsi" w:hAnsiTheme="minorHAnsi" w:cstheme="minorHAnsi"/>
          <w:w w:val="108"/>
          <w:sz w:val="22"/>
          <w:szCs w:val="26"/>
        </w:rPr>
        <w:tab/>
        <w:t>:</w:t>
      </w:r>
      <w:r w:rsidR="00BB26BA" w:rsidRPr="00746BE5">
        <w:rPr>
          <w:rFonts w:asciiTheme="minorHAnsi" w:hAnsiTheme="minorHAnsi" w:cstheme="minorHAnsi"/>
          <w:sz w:val="22"/>
          <w:szCs w:val="24"/>
        </w:rPr>
        <w:t xml:space="preserve"> </w:t>
      </w:r>
    </w:p>
    <w:p w:rsidR="001B32B9" w:rsidRPr="00746BE5" w:rsidRDefault="001B32B9" w:rsidP="00060133">
      <w:pPr>
        <w:pStyle w:val="ListParagraph"/>
        <w:tabs>
          <w:tab w:val="left" w:pos="4590"/>
        </w:tabs>
        <w:spacing w:before="120" w:line="360" w:lineRule="auto"/>
        <w:ind w:left="540"/>
        <w:rPr>
          <w:rFonts w:asciiTheme="minorHAnsi" w:hAnsiTheme="minorHAnsi" w:cstheme="minorHAnsi"/>
          <w:w w:val="112"/>
          <w:sz w:val="22"/>
          <w:szCs w:val="26"/>
        </w:rPr>
      </w:pPr>
      <w:proofErr w:type="spellStart"/>
      <w:r w:rsidRPr="00746BE5">
        <w:rPr>
          <w:rFonts w:asciiTheme="minorHAnsi" w:hAnsiTheme="minorHAnsi" w:cstheme="minorHAnsi"/>
          <w:sz w:val="22"/>
          <w:szCs w:val="26"/>
        </w:rPr>
        <w:t>Tan</w:t>
      </w:r>
      <w:r w:rsidRPr="00746BE5">
        <w:rPr>
          <w:rFonts w:asciiTheme="minorHAnsi" w:hAnsiTheme="minorHAnsi" w:cstheme="minorHAnsi"/>
          <w:spacing w:val="-2"/>
          <w:sz w:val="22"/>
          <w:szCs w:val="26"/>
        </w:rPr>
        <w:t>g</w:t>
      </w:r>
      <w:r w:rsidRPr="00746BE5">
        <w:rPr>
          <w:rFonts w:asciiTheme="minorHAnsi" w:hAnsiTheme="minorHAnsi" w:cstheme="minorHAnsi"/>
          <w:sz w:val="22"/>
          <w:szCs w:val="26"/>
        </w:rPr>
        <w:t>gal</w:t>
      </w:r>
      <w:proofErr w:type="spellEnd"/>
      <w:r w:rsidRPr="00746BE5">
        <w:rPr>
          <w:rFonts w:asciiTheme="minorHAnsi" w:hAnsiTheme="minorHAnsi" w:cstheme="minorHAnsi"/>
          <w:spacing w:val="-16"/>
          <w:sz w:val="22"/>
          <w:szCs w:val="26"/>
        </w:rPr>
        <w:t xml:space="preserve"> </w:t>
      </w:r>
      <w:proofErr w:type="spellStart"/>
      <w:r w:rsidRPr="00746BE5">
        <w:rPr>
          <w:rFonts w:asciiTheme="minorHAnsi" w:hAnsiTheme="minorHAnsi" w:cstheme="minorHAnsi"/>
          <w:spacing w:val="3"/>
          <w:sz w:val="22"/>
          <w:szCs w:val="26"/>
        </w:rPr>
        <w:t>M</w:t>
      </w:r>
      <w:r w:rsidRPr="00746BE5">
        <w:rPr>
          <w:rFonts w:asciiTheme="minorHAnsi" w:hAnsiTheme="minorHAnsi" w:cstheme="minorHAnsi"/>
          <w:spacing w:val="-1"/>
          <w:sz w:val="22"/>
          <w:szCs w:val="26"/>
        </w:rPr>
        <w:t>u</w:t>
      </w:r>
      <w:r w:rsidRPr="00746BE5">
        <w:rPr>
          <w:rFonts w:asciiTheme="minorHAnsi" w:hAnsiTheme="minorHAnsi" w:cstheme="minorHAnsi"/>
          <w:sz w:val="22"/>
          <w:szCs w:val="26"/>
        </w:rPr>
        <w:t>tasi</w:t>
      </w:r>
      <w:proofErr w:type="spellEnd"/>
      <w:r w:rsidRPr="00746BE5">
        <w:rPr>
          <w:rFonts w:asciiTheme="minorHAnsi" w:hAnsiTheme="minorHAnsi" w:cstheme="minorHAnsi"/>
          <w:spacing w:val="20"/>
          <w:sz w:val="22"/>
          <w:szCs w:val="26"/>
        </w:rPr>
        <w:t xml:space="preserve"> </w:t>
      </w:r>
      <w:proofErr w:type="spellStart"/>
      <w:r w:rsidRPr="00746BE5">
        <w:rPr>
          <w:rFonts w:asciiTheme="minorHAnsi" w:hAnsiTheme="minorHAnsi" w:cstheme="minorHAnsi"/>
          <w:spacing w:val="1"/>
          <w:w w:val="84"/>
          <w:sz w:val="22"/>
          <w:szCs w:val="26"/>
        </w:rPr>
        <w:t>B</w:t>
      </w:r>
      <w:r w:rsidRPr="00746BE5">
        <w:rPr>
          <w:rFonts w:asciiTheme="minorHAnsi" w:hAnsiTheme="minorHAnsi" w:cstheme="minorHAnsi"/>
          <w:spacing w:val="-1"/>
          <w:w w:val="116"/>
          <w:sz w:val="22"/>
          <w:szCs w:val="26"/>
        </w:rPr>
        <w:t>e</w:t>
      </w:r>
      <w:r w:rsidRPr="00746BE5">
        <w:rPr>
          <w:rFonts w:asciiTheme="minorHAnsi" w:hAnsiTheme="minorHAnsi" w:cstheme="minorHAnsi"/>
          <w:spacing w:val="-3"/>
          <w:w w:val="94"/>
          <w:sz w:val="22"/>
          <w:szCs w:val="26"/>
        </w:rPr>
        <w:t>k</w:t>
      </w:r>
      <w:r w:rsidRPr="00746BE5">
        <w:rPr>
          <w:rFonts w:asciiTheme="minorHAnsi" w:hAnsiTheme="minorHAnsi" w:cstheme="minorHAnsi"/>
          <w:spacing w:val="3"/>
          <w:w w:val="116"/>
          <w:sz w:val="22"/>
          <w:szCs w:val="26"/>
        </w:rPr>
        <w:t>e</w:t>
      </w:r>
      <w:r w:rsidRPr="00746BE5">
        <w:rPr>
          <w:rFonts w:asciiTheme="minorHAnsi" w:hAnsiTheme="minorHAnsi" w:cstheme="minorHAnsi"/>
          <w:w w:val="108"/>
          <w:sz w:val="22"/>
          <w:szCs w:val="26"/>
        </w:rPr>
        <w:t>r</w:t>
      </w:r>
      <w:r w:rsidRPr="00746BE5">
        <w:rPr>
          <w:rFonts w:asciiTheme="minorHAnsi" w:hAnsiTheme="minorHAnsi" w:cstheme="minorHAnsi"/>
          <w:spacing w:val="-2"/>
          <w:w w:val="89"/>
          <w:sz w:val="22"/>
          <w:szCs w:val="26"/>
        </w:rPr>
        <w:t>j</w:t>
      </w:r>
      <w:r w:rsidRPr="00746BE5">
        <w:rPr>
          <w:rFonts w:asciiTheme="minorHAnsi" w:hAnsiTheme="minorHAnsi" w:cstheme="minorHAnsi"/>
          <w:w w:val="112"/>
          <w:sz w:val="22"/>
          <w:szCs w:val="26"/>
        </w:rPr>
        <w:t>a</w:t>
      </w:r>
      <w:proofErr w:type="spellEnd"/>
      <w:r w:rsidRPr="00746BE5">
        <w:rPr>
          <w:rFonts w:asciiTheme="minorHAnsi" w:hAnsiTheme="minorHAnsi" w:cstheme="minorHAnsi"/>
          <w:w w:val="112"/>
          <w:sz w:val="22"/>
          <w:szCs w:val="26"/>
        </w:rPr>
        <w:tab/>
        <w:t>:</w:t>
      </w:r>
      <w:r w:rsidR="00BB26BA" w:rsidRPr="00746BE5">
        <w:rPr>
          <w:rFonts w:asciiTheme="minorHAnsi" w:hAnsiTheme="minorHAnsi" w:cstheme="minorHAnsi"/>
          <w:sz w:val="22"/>
          <w:szCs w:val="24"/>
        </w:rPr>
        <w:t xml:space="preserve"> </w:t>
      </w:r>
    </w:p>
    <w:p w:rsidR="001B32B9" w:rsidRPr="00746BE5" w:rsidRDefault="001B32B9" w:rsidP="00060133">
      <w:pPr>
        <w:pStyle w:val="ListParagraph"/>
        <w:tabs>
          <w:tab w:val="left" w:pos="4590"/>
        </w:tabs>
        <w:spacing w:before="120" w:line="360" w:lineRule="auto"/>
        <w:ind w:left="540"/>
        <w:rPr>
          <w:rFonts w:asciiTheme="minorHAnsi" w:hAnsiTheme="minorHAnsi" w:cstheme="minorHAnsi"/>
          <w:w w:val="110"/>
          <w:sz w:val="22"/>
          <w:szCs w:val="26"/>
        </w:rPr>
      </w:pPr>
      <w:proofErr w:type="spellStart"/>
      <w:r w:rsidRPr="00746BE5">
        <w:rPr>
          <w:rFonts w:asciiTheme="minorHAnsi" w:hAnsiTheme="minorHAnsi" w:cstheme="minorHAnsi"/>
          <w:sz w:val="22"/>
          <w:szCs w:val="26"/>
        </w:rPr>
        <w:t>N</w:t>
      </w:r>
      <w:r w:rsidRPr="00746BE5">
        <w:rPr>
          <w:rFonts w:asciiTheme="minorHAnsi" w:hAnsiTheme="minorHAnsi" w:cstheme="minorHAnsi"/>
          <w:spacing w:val="-1"/>
          <w:sz w:val="22"/>
          <w:szCs w:val="26"/>
        </w:rPr>
        <w:t>o</w:t>
      </w:r>
      <w:r w:rsidRPr="00746BE5">
        <w:rPr>
          <w:rFonts w:asciiTheme="minorHAnsi" w:hAnsiTheme="minorHAnsi" w:cstheme="minorHAnsi"/>
          <w:sz w:val="22"/>
          <w:szCs w:val="26"/>
        </w:rPr>
        <w:t>m</w:t>
      </w:r>
      <w:r w:rsidRPr="00746BE5">
        <w:rPr>
          <w:rFonts w:asciiTheme="minorHAnsi" w:hAnsiTheme="minorHAnsi" w:cstheme="minorHAnsi"/>
          <w:spacing w:val="-1"/>
          <w:sz w:val="22"/>
          <w:szCs w:val="26"/>
        </w:rPr>
        <w:t>o</w:t>
      </w:r>
      <w:r w:rsidRPr="00746BE5">
        <w:rPr>
          <w:rFonts w:asciiTheme="minorHAnsi" w:hAnsiTheme="minorHAnsi" w:cstheme="minorHAnsi"/>
          <w:sz w:val="22"/>
          <w:szCs w:val="26"/>
        </w:rPr>
        <w:t>r</w:t>
      </w:r>
      <w:proofErr w:type="spellEnd"/>
      <w:r w:rsidRPr="00746BE5">
        <w:rPr>
          <w:rFonts w:asciiTheme="minorHAnsi" w:hAnsiTheme="minorHAnsi" w:cstheme="minorHAnsi"/>
          <w:spacing w:val="17"/>
          <w:sz w:val="22"/>
          <w:szCs w:val="26"/>
        </w:rPr>
        <w:t xml:space="preserve"> </w:t>
      </w:r>
      <w:proofErr w:type="spellStart"/>
      <w:r w:rsidRPr="00746BE5">
        <w:rPr>
          <w:rFonts w:asciiTheme="minorHAnsi" w:hAnsiTheme="minorHAnsi" w:cstheme="minorHAnsi"/>
          <w:w w:val="74"/>
          <w:sz w:val="22"/>
          <w:szCs w:val="26"/>
        </w:rPr>
        <w:t>K</w:t>
      </w:r>
      <w:r w:rsidRPr="00746BE5">
        <w:rPr>
          <w:rFonts w:asciiTheme="minorHAnsi" w:hAnsiTheme="minorHAnsi" w:cstheme="minorHAnsi"/>
          <w:spacing w:val="-1"/>
          <w:w w:val="109"/>
          <w:sz w:val="22"/>
          <w:szCs w:val="26"/>
        </w:rPr>
        <w:t>o</w:t>
      </w:r>
      <w:r w:rsidRPr="00746BE5">
        <w:rPr>
          <w:rFonts w:asciiTheme="minorHAnsi" w:hAnsiTheme="minorHAnsi" w:cstheme="minorHAnsi"/>
          <w:w w:val="114"/>
          <w:sz w:val="22"/>
          <w:szCs w:val="26"/>
        </w:rPr>
        <w:t>nt</w:t>
      </w:r>
      <w:r w:rsidRPr="00746BE5">
        <w:rPr>
          <w:rFonts w:asciiTheme="minorHAnsi" w:hAnsiTheme="minorHAnsi" w:cstheme="minorHAnsi"/>
          <w:spacing w:val="2"/>
          <w:w w:val="112"/>
          <w:sz w:val="22"/>
          <w:szCs w:val="26"/>
        </w:rPr>
        <w:t>a</w:t>
      </w:r>
      <w:r w:rsidRPr="00746BE5">
        <w:rPr>
          <w:rFonts w:asciiTheme="minorHAnsi" w:hAnsiTheme="minorHAnsi" w:cstheme="minorHAnsi"/>
          <w:w w:val="94"/>
          <w:sz w:val="22"/>
          <w:szCs w:val="26"/>
        </w:rPr>
        <w:t>k</w:t>
      </w:r>
      <w:proofErr w:type="spellEnd"/>
      <w:r w:rsidRPr="00746BE5">
        <w:rPr>
          <w:rFonts w:asciiTheme="minorHAnsi" w:hAnsiTheme="minorHAnsi" w:cstheme="minorHAnsi"/>
          <w:spacing w:val="-5"/>
          <w:sz w:val="22"/>
          <w:szCs w:val="26"/>
        </w:rPr>
        <w:t xml:space="preserve"> </w:t>
      </w:r>
      <w:proofErr w:type="spellStart"/>
      <w:r w:rsidRPr="00746BE5">
        <w:rPr>
          <w:rFonts w:asciiTheme="minorHAnsi" w:hAnsiTheme="minorHAnsi" w:cstheme="minorHAnsi"/>
          <w:w w:val="78"/>
          <w:sz w:val="22"/>
          <w:szCs w:val="26"/>
        </w:rPr>
        <w:t>I</w:t>
      </w:r>
      <w:r w:rsidRPr="00746BE5">
        <w:rPr>
          <w:rFonts w:asciiTheme="minorHAnsi" w:hAnsiTheme="minorHAnsi" w:cstheme="minorHAnsi"/>
          <w:spacing w:val="-1"/>
          <w:w w:val="108"/>
          <w:sz w:val="22"/>
          <w:szCs w:val="26"/>
        </w:rPr>
        <w:t>n</w:t>
      </w:r>
      <w:r w:rsidRPr="00746BE5">
        <w:rPr>
          <w:rFonts w:asciiTheme="minorHAnsi" w:hAnsiTheme="minorHAnsi" w:cstheme="minorHAnsi"/>
          <w:spacing w:val="2"/>
          <w:w w:val="104"/>
          <w:sz w:val="22"/>
          <w:szCs w:val="26"/>
        </w:rPr>
        <w:t>s</w:t>
      </w:r>
      <w:r w:rsidRPr="00746BE5">
        <w:rPr>
          <w:rFonts w:asciiTheme="minorHAnsi" w:hAnsiTheme="minorHAnsi" w:cstheme="minorHAnsi"/>
          <w:spacing w:val="-1"/>
          <w:w w:val="124"/>
          <w:sz w:val="22"/>
          <w:szCs w:val="26"/>
        </w:rPr>
        <w:t>t</w:t>
      </w:r>
      <w:r w:rsidRPr="00746BE5">
        <w:rPr>
          <w:rFonts w:asciiTheme="minorHAnsi" w:hAnsiTheme="minorHAnsi" w:cstheme="minorHAnsi"/>
          <w:w w:val="110"/>
          <w:sz w:val="22"/>
          <w:szCs w:val="26"/>
        </w:rPr>
        <w:t>a</w:t>
      </w:r>
      <w:r w:rsidRPr="00746BE5">
        <w:rPr>
          <w:rFonts w:asciiTheme="minorHAnsi" w:hAnsiTheme="minorHAnsi" w:cstheme="minorHAnsi"/>
          <w:spacing w:val="-1"/>
          <w:w w:val="110"/>
          <w:sz w:val="22"/>
          <w:szCs w:val="26"/>
        </w:rPr>
        <w:t>n</w:t>
      </w:r>
      <w:r w:rsidRPr="00746BE5">
        <w:rPr>
          <w:rFonts w:asciiTheme="minorHAnsi" w:hAnsiTheme="minorHAnsi" w:cstheme="minorHAnsi"/>
          <w:w w:val="110"/>
          <w:sz w:val="22"/>
          <w:szCs w:val="26"/>
        </w:rPr>
        <w:t>si</w:t>
      </w:r>
      <w:proofErr w:type="spellEnd"/>
      <w:r w:rsidRPr="00746BE5">
        <w:rPr>
          <w:rFonts w:asciiTheme="minorHAnsi" w:hAnsiTheme="minorHAnsi" w:cstheme="minorHAnsi"/>
          <w:spacing w:val="-1"/>
          <w:w w:val="110"/>
          <w:sz w:val="22"/>
          <w:szCs w:val="26"/>
        </w:rPr>
        <w:t>/</w:t>
      </w:r>
      <w:r w:rsidRPr="00746BE5">
        <w:rPr>
          <w:rFonts w:asciiTheme="minorHAnsi" w:hAnsiTheme="minorHAnsi" w:cstheme="minorHAnsi"/>
          <w:spacing w:val="-1"/>
          <w:w w:val="96"/>
          <w:sz w:val="22"/>
          <w:szCs w:val="26"/>
        </w:rPr>
        <w:t>P</w:t>
      </w:r>
      <w:r w:rsidRPr="00746BE5">
        <w:rPr>
          <w:rFonts w:asciiTheme="minorHAnsi" w:hAnsiTheme="minorHAnsi" w:cstheme="minorHAnsi"/>
          <w:w w:val="116"/>
          <w:sz w:val="22"/>
          <w:szCs w:val="26"/>
        </w:rPr>
        <w:t>e</w:t>
      </w:r>
      <w:r w:rsidRPr="00746BE5">
        <w:rPr>
          <w:rFonts w:asciiTheme="minorHAnsi" w:hAnsiTheme="minorHAnsi" w:cstheme="minorHAnsi"/>
          <w:spacing w:val="2"/>
          <w:w w:val="108"/>
          <w:sz w:val="22"/>
          <w:szCs w:val="26"/>
        </w:rPr>
        <w:t>r</w:t>
      </w:r>
      <w:r w:rsidRPr="00746BE5">
        <w:rPr>
          <w:rFonts w:asciiTheme="minorHAnsi" w:hAnsiTheme="minorHAnsi" w:cstheme="minorHAnsi"/>
          <w:spacing w:val="-1"/>
          <w:w w:val="108"/>
          <w:sz w:val="22"/>
          <w:szCs w:val="26"/>
        </w:rPr>
        <w:t>u</w:t>
      </w:r>
      <w:r w:rsidRPr="00746BE5">
        <w:rPr>
          <w:rFonts w:asciiTheme="minorHAnsi" w:hAnsiTheme="minorHAnsi" w:cstheme="minorHAnsi"/>
          <w:spacing w:val="2"/>
          <w:w w:val="104"/>
          <w:sz w:val="22"/>
          <w:szCs w:val="26"/>
        </w:rPr>
        <w:t>s</w:t>
      </w:r>
      <w:r w:rsidRPr="00746BE5">
        <w:rPr>
          <w:rFonts w:asciiTheme="minorHAnsi" w:hAnsiTheme="minorHAnsi" w:cstheme="minorHAnsi"/>
          <w:w w:val="110"/>
          <w:sz w:val="22"/>
          <w:szCs w:val="26"/>
        </w:rPr>
        <w:t>ah</w:t>
      </w:r>
      <w:r w:rsidRPr="00746BE5">
        <w:rPr>
          <w:rFonts w:asciiTheme="minorHAnsi" w:hAnsiTheme="minorHAnsi" w:cstheme="minorHAnsi"/>
          <w:spacing w:val="-2"/>
          <w:w w:val="110"/>
          <w:sz w:val="22"/>
          <w:szCs w:val="26"/>
        </w:rPr>
        <w:t>a</w:t>
      </w:r>
      <w:r w:rsidRPr="00746BE5">
        <w:rPr>
          <w:rFonts w:asciiTheme="minorHAnsi" w:hAnsiTheme="minorHAnsi" w:cstheme="minorHAnsi"/>
          <w:w w:val="110"/>
          <w:sz w:val="22"/>
          <w:szCs w:val="26"/>
        </w:rPr>
        <w:t>an</w:t>
      </w:r>
      <w:r w:rsidRPr="00746BE5">
        <w:rPr>
          <w:rFonts w:asciiTheme="minorHAnsi" w:hAnsiTheme="minorHAnsi" w:cstheme="minorHAnsi"/>
          <w:w w:val="110"/>
          <w:sz w:val="22"/>
          <w:szCs w:val="26"/>
        </w:rPr>
        <w:tab/>
        <w:t>:</w:t>
      </w:r>
      <w:r w:rsidR="00BB26BA" w:rsidRPr="00746BE5">
        <w:rPr>
          <w:rFonts w:asciiTheme="minorHAnsi" w:hAnsiTheme="minorHAnsi" w:cstheme="minorHAnsi"/>
          <w:sz w:val="22"/>
          <w:szCs w:val="24"/>
        </w:rPr>
        <w:t xml:space="preserve"> </w:t>
      </w:r>
    </w:p>
    <w:p w:rsidR="001B32B9" w:rsidRDefault="001B32B9" w:rsidP="00BB26BA">
      <w:pPr>
        <w:pStyle w:val="ListParagraph"/>
        <w:numPr>
          <w:ilvl w:val="0"/>
          <w:numId w:val="2"/>
        </w:numPr>
        <w:spacing w:before="120"/>
        <w:ind w:left="5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NILAI UJIAN NASIONAL</w:t>
      </w:r>
    </w:p>
    <w:p w:rsidR="001B32B9" w:rsidRPr="00746BE5" w:rsidRDefault="001B32B9" w:rsidP="00060133">
      <w:pPr>
        <w:pStyle w:val="ListParagraph"/>
        <w:numPr>
          <w:ilvl w:val="0"/>
          <w:numId w:val="5"/>
        </w:numPr>
        <w:tabs>
          <w:tab w:val="left" w:pos="4590"/>
          <w:tab w:val="left" w:pos="5490"/>
        </w:tabs>
        <w:spacing w:line="360" w:lineRule="auto"/>
        <w:ind w:left="990"/>
        <w:rPr>
          <w:rFonts w:asciiTheme="minorHAnsi" w:hAnsiTheme="minorHAnsi" w:cstheme="minorHAnsi"/>
          <w:sz w:val="22"/>
        </w:rPr>
      </w:pPr>
      <w:r w:rsidRPr="00746BE5">
        <w:rPr>
          <w:rFonts w:asciiTheme="minorHAnsi" w:hAnsiTheme="minorHAnsi" w:cstheme="minorHAnsi"/>
          <w:sz w:val="22"/>
        </w:rPr>
        <w:t>Bahasa Indonesia</w:t>
      </w:r>
      <w:r w:rsidRPr="00746BE5">
        <w:rPr>
          <w:rFonts w:asciiTheme="minorHAnsi" w:hAnsiTheme="minorHAnsi" w:cstheme="minorHAnsi"/>
          <w:sz w:val="22"/>
        </w:rPr>
        <w:tab/>
        <w:t>:</w:t>
      </w:r>
      <w:r w:rsidR="00361115" w:rsidRPr="00746BE5">
        <w:rPr>
          <w:rFonts w:asciiTheme="minorHAnsi" w:hAnsiTheme="minorHAnsi" w:cstheme="minorHAnsi"/>
          <w:sz w:val="22"/>
        </w:rPr>
        <w:tab/>
      </w:r>
      <w:proofErr w:type="spellStart"/>
      <w:r w:rsidR="00361115" w:rsidRPr="00746BE5">
        <w:rPr>
          <w:rFonts w:asciiTheme="minorHAnsi" w:hAnsiTheme="minorHAnsi" w:cstheme="minorHAnsi"/>
          <w:sz w:val="22"/>
        </w:rPr>
        <w:t>Jumlah</w:t>
      </w:r>
      <w:proofErr w:type="spellEnd"/>
      <w:r w:rsidR="00361115" w:rsidRPr="00746BE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61115" w:rsidRPr="00746BE5">
        <w:rPr>
          <w:rFonts w:asciiTheme="minorHAnsi" w:hAnsiTheme="minorHAnsi" w:cstheme="minorHAnsi"/>
          <w:sz w:val="22"/>
        </w:rPr>
        <w:t>Nilai</w:t>
      </w:r>
      <w:proofErr w:type="spellEnd"/>
      <w:r w:rsidR="00361115" w:rsidRPr="00746BE5">
        <w:rPr>
          <w:rFonts w:asciiTheme="minorHAnsi" w:hAnsiTheme="minorHAnsi" w:cstheme="minorHAnsi"/>
          <w:sz w:val="22"/>
        </w:rPr>
        <w:t xml:space="preserve"> </w:t>
      </w:r>
      <w:proofErr w:type="gramStart"/>
      <w:r w:rsidR="00361115" w:rsidRPr="00746BE5">
        <w:rPr>
          <w:rFonts w:asciiTheme="minorHAnsi" w:hAnsiTheme="minorHAnsi" w:cstheme="minorHAnsi"/>
          <w:sz w:val="22"/>
        </w:rPr>
        <w:t>UN :</w:t>
      </w:r>
      <w:proofErr w:type="gramEnd"/>
      <w:r w:rsidR="00BB26BA" w:rsidRPr="00746BE5">
        <w:rPr>
          <w:rFonts w:asciiTheme="minorHAnsi" w:hAnsiTheme="minorHAnsi" w:cstheme="minorHAnsi"/>
          <w:sz w:val="22"/>
        </w:rPr>
        <w:t xml:space="preserve"> </w:t>
      </w:r>
    </w:p>
    <w:p w:rsidR="001B32B9" w:rsidRPr="00746BE5" w:rsidRDefault="001B32B9" w:rsidP="00060133">
      <w:pPr>
        <w:pStyle w:val="ListParagraph"/>
        <w:numPr>
          <w:ilvl w:val="0"/>
          <w:numId w:val="5"/>
        </w:numPr>
        <w:tabs>
          <w:tab w:val="left" w:pos="4590"/>
          <w:tab w:val="left" w:pos="5490"/>
        </w:tabs>
        <w:spacing w:line="360" w:lineRule="auto"/>
        <w:ind w:left="990"/>
        <w:rPr>
          <w:rFonts w:asciiTheme="minorHAnsi" w:hAnsiTheme="minorHAnsi" w:cstheme="minorHAnsi"/>
          <w:sz w:val="22"/>
        </w:rPr>
      </w:pPr>
      <w:r w:rsidRPr="00746BE5">
        <w:rPr>
          <w:rFonts w:asciiTheme="minorHAnsi" w:hAnsiTheme="minorHAnsi" w:cstheme="minorHAnsi"/>
          <w:sz w:val="22"/>
        </w:rPr>
        <w:t xml:space="preserve">Bahasa </w:t>
      </w:r>
      <w:proofErr w:type="spellStart"/>
      <w:r w:rsidRPr="00746BE5">
        <w:rPr>
          <w:rFonts w:asciiTheme="minorHAnsi" w:hAnsiTheme="minorHAnsi" w:cstheme="minorHAnsi"/>
          <w:sz w:val="22"/>
        </w:rPr>
        <w:t>Inggris</w:t>
      </w:r>
      <w:proofErr w:type="spellEnd"/>
      <w:r w:rsidRPr="00746BE5">
        <w:rPr>
          <w:rFonts w:asciiTheme="minorHAnsi" w:hAnsiTheme="minorHAnsi" w:cstheme="minorHAnsi"/>
          <w:sz w:val="22"/>
        </w:rPr>
        <w:tab/>
        <w:t>:</w:t>
      </w:r>
      <w:r w:rsidR="00BB26BA" w:rsidRPr="00746BE5">
        <w:rPr>
          <w:rFonts w:asciiTheme="minorHAnsi" w:hAnsiTheme="minorHAnsi" w:cstheme="minorHAnsi"/>
          <w:sz w:val="22"/>
        </w:rPr>
        <w:t xml:space="preserve"> </w:t>
      </w:r>
    </w:p>
    <w:p w:rsidR="001B32B9" w:rsidRPr="00746BE5" w:rsidRDefault="001B32B9" w:rsidP="00060133">
      <w:pPr>
        <w:pStyle w:val="ListParagraph"/>
        <w:numPr>
          <w:ilvl w:val="0"/>
          <w:numId w:val="5"/>
        </w:numPr>
        <w:tabs>
          <w:tab w:val="left" w:pos="4590"/>
          <w:tab w:val="left" w:pos="5490"/>
        </w:tabs>
        <w:spacing w:line="360" w:lineRule="auto"/>
        <w:ind w:left="990"/>
        <w:rPr>
          <w:rFonts w:asciiTheme="minorHAnsi" w:hAnsiTheme="minorHAnsi" w:cstheme="minorHAnsi"/>
          <w:sz w:val="22"/>
        </w:rPr>
      </w:pPr>
      <w:proofErr w:type="spellStart"/>
      <w:r w:rsidRPr="00746BE5">
        <w:rPr>
          <w:rFonts w:asciiTheme="minorHAnsi" w:hAnsiTheme="minorHAnsi" w:cstheme="minorHAnsi"/>
          <w:sz w:val="22"/>
        </w:rPr>
        <w:t>Matematika</w:t>
      </w:r>
      <w:proofErr w:type="spellEnd"/>
      <w:r w:rsidRPr="00746BE5">
        <w:rPr>
          <w:rFonts w:asciiTheme="minorHAnsi" w:hAnsiTheme="minorHAnsi" w:cstheme="minorHAnsi"/>
          <w:sz w:val="22"/>
        </w:rPr>
        <w:tab/>
        <w:t>:</w:t>
      </w:r>
      <w:r w:rsidR="00BB26BA" w:rsidRPr="00746BE5">
        <w:rPr>
          <w:rFonts w:asciiTheme="minorHAnsi" w:hAnsiTheme="minorHAnsi" w:cstheme="minorHAnsi"/>
          <w:sz w:val="22"/>
        </w:rPr>
        <w:t xml:space="preserve"> </w:t>
      </w:r>
    </w:p>
    <w:p w:rsidR="001B32B9" w:rsidRPr="00746BE5" w:rsidRDefault="001B32B9" w:rsidP="00060133">
      <w:pPr>
        <w:pStyle w:val="ListParagraph"/>
        <w:numPr>
          <w:ilvl w:val="0"/>
          <w:numId w:val="5"/>
        </w:numPr>
        <w:tabs>
          <w:tab w:val="left" w:pos="4590"/>
          <w:tab w:val="left" w:pos="5490"/>
        </w:tabs>
        <w:spacing w:line="360" w:lineRule="auto"/>
        <w:ind w:left="990"/>
        <w:rPr>
          <w:rFonts w:asciiTheme="minorHAnsi" w:hAnsiTheme="minorHAnsi" w:cstheme="minorHAnsi"/>
          <w:sz w:val="22"/>
        </w:rPr>
      </w:pPr>
      <w:r w:rsidRPr="00746BE5">
        <w:rPr>
          <w:rFonts w:asciiTheme="minorHAnsi" w:hAnsiTheme="minorHAnsi" w:cstheme="minorHAnsi"/>
          <w:sz w:val="22"/>
        </w:rPr>
        <w:t>IPA</w:t>
      </w:r>
      <w:r w:rsidRPr="00746BE5">
        <w:rPr>
          <w:rFonts w:asciiTheme="minorHAnsi" w:hAnsiTheme="minorHAnsi" w:cstheme="minorHAnsi"/>
          <w:sz w:val="22"/>
        </w:rPr>
        <w:tab/>
        <w:t>:</w:t>
      </w:r>
      <w:r w:rsidR="00BB26BA" w:rsidRPr="00746BE5">
        <w:rPr>
          <w:rFonts w:asciiTheme="minorHAnsi" w:hAnsiTheme="minorHAnsi" w:cstheme="minorHAnsi"/>
          <w:sz w:val="22"/>
        </w:rPr>
        <w:t xml:space="preserve"> </w:t>
      </w:r>
    </w:p>
    <w:p w:rsidR="001B32B9" w:rsidRPr="005056AB" w:rsidRDefault="00361115" w:rsidP="00BB26BA">
      <w:pPr>
        <w:pStyle w:val="ListParagraph"/>
        <w:numPr>
          <w:ilvl w:val="0"/>
          <w:numId w:val="2"/>
        </w:numPr>
        <w:ind w:left="540"/>
        <w:rPr>
          <w:rFonts w:asciiTheme="minorHAnsi" w:hAnsiTheme="minorHAnsi" w:cstheme="minorHAnsi"/>
          <w:b/>
          <w:sz w:val="32"/>
        </w:rPr>
      </w:pPr>
      <w:r w:rsidRPr="00361115">
        <w:rPr>
          <w:rFonts w:asciiTheme="minorHAnsi" w:hAnsiTheme="minorHAnsi" w:cstheme="minorHAnsi"/>
          <w:b/>
          <w:sz w:val="24"/>
        </w:rPr>
        <w:t>VERIFIKASI (</w:t>
      </w:r>
      <w:proofErr w:type="spellStart"/>
      <w:r w:rsidRPr="00361115">
        <w:rPr>
          <w:rFonts w:asciiTheme="minorHAnsi" w:hAnsiTheme="minorHAnsi" w:cstheme="minorHAnsi"/>
          <w:b/>
          <w:sz w:val="24"/>
        </w:rPr>
        <w:t>D</w:t>
      </w:r>
      <w:r w:rsidR="00060133">
        <w:rPr>
          <w:rFonts w:asciiTheme="minorHAnsi" w:hAnsiTheme="minorHAnsi" w:cstheme="minorHAnsi"/>
          <w:b/>
          <w:sz w:val="24"/>
        </w:rPr>
        <w:t>iisi</w:t>
      </w:r>
      <w:proofErr w:type="spellEnd"/>
      <w:r w:rsidR="00060133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60133">
        <w:rPr>
          <w:rFonts w:asciiTheme="minorHAnsi" w:hAnsiTheme="minorHAnsi" w:cstheme="minorHAnsi"/>
          <w:b/>
          <w:sz w:val="24"/>
        </w:rPr>
        <w:t>oleh</w:t>
      </w:r>
      <w:proofErr w:type="spellEnd"/>
      <w:r w:rsidR="00060133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60133">
        <w:rPr>
          <w:rFonts w:asciiTheme="minorHAnsi" w:hAnsiTheme="minorHAnsi" w:cstheme="minorHAnsi"/>
          <w:b/>
          <w:sz w:val="24"/>
        </w:rPr>
        <w:t>Panitia</w:t>
      </w:r>
      <w:proofErr w:type="spellEnd"/>
      <w:r w:rsidR="00060133">
        <w:rPr>
          <w:rFonts w:asciiTheme="minorHAnsi" w:hAnsiTheme="minorHAnsi" w:cstheme="minorHAnsi"/>
          <w:b/>
          <w:sz w:val="24"/>
        </w:rPr>
        <w:t xml:space="preserve"> PPDB SMAN)</w:t>
      </w:r>
    </w:p>
    <w:p w:rsidR="005056AB" w:rsidRPr="005056AB" w:rsidRDefault="005056AB" w:rsidP="00060133">
      <w:pPr>
        <w:pStyle w:val="ListParagraph"/>
        <w:tabs>
          <w:tab w:val="left" w:pos="4590"/>
        </w:tabs>
        <w:spacing w:before="120"/>
        <w:ind w:left="547"/>
        <w:rPr>
          <w:rFonts w:asciiTheme="minorHAnsi" w:hAnsiTheme="minorHAnsi" w:cstheme="minorHAnsi"/>
          <w:b/>
          <w:sz w:val="22"/>
        </w:rPr>
      </w:pPr>
      <w:proofErr w:type="spellStart"/>
      <w:r w:rsidRPr="005056AB">
        <w:rPr>
          <w:rFonts w:asciiTheme="minorHAnsi" w:hAnsiTheme="minorHAnsi" w:cstheme="minorHAnsi"/>
          <w:sz w:val="22"/>
        </w:rPr>
        <w:t>Verifikasi</w:t>
      </w:r>
      <w:proofErr w:type="spellEnd"/>
      <w:r w:rsidRPr="005056AB">
        <w:rPr>
          <w:rFonts w:asciiTheme="minorHAnsi" w:hAnsiTheme="minorHAnsi" w:cstheme="minorHAnsi"/>
          <w:sz w:val="22"/>
        </w:rPr>
        <w:t xml:space="preserve"> FC KK </w:t>
      </w:r>
      <w:proofErr w:type="spellStart"/>
      <w:r w:rsidRPr="005056AB">
        <w:rPr>
          <w:rFonts w:asciiTheme="minorHAnsi" w:hAnsiTheme="minorHAnsi" w:cstheme="minorHAnsi"/>
          <w:sz w:val="22"/>
        </w:rPr>
        <w:t>Terlegalisir</w:t>
      </w:r>
      <w:proofErr w:type="spellEnd"/>
      <w:r w:rsidRPr="005056AB">
        <w:rPr>
          <w:rFonts w:asciiTheme="minorHAnsi" w:hAnsiTheme="minorHAnsi" w:cstheme="minorHAnsi"/>
          <w:b/>
          <w:sz w:val="22"/>
        </w:rPr>
        <w:t xml:space="preserve"> </w:t>
      </w:r>
      <w:r w:rsidRPr="005056AB">
        <w:rPr>
          <w:rFonts w:asciiTheme="minorHAnsi" w:hAnsiTheme="minorHAnsi" w:cstheme="minorHAnsi"/>
          <w:b/>
          <w:sz w:val="22"/>
        </w:rPr>
        <w:tab/>
        <w:t>:</w:t>
      </w:r>
    </w:p>
    <w:p w:rsidR="005056AB" w:rsidRDefault="005056AB" w:rsidP="00060133">
      <w:pPr>
        <w:pStyle w:val="ListParagraph"/>
        <w:tabs>
          <w:tab w:val="left" w:pos="4590"/>
        </w:tabs>
        <w:spacing w:before="120"/>
        <w:ind w:left="547"/>
        <w:rPr>
          <w:rFonts w:asciiTheme="minorHAnsi" w:hAnsiTheme="minorHAnsi" w:cstheme="minorHAnsi"/>
          <w:sz w:val="22"/>
        </w:rPr>
      </w:pPr>
      <w:proofErr w:type="spellStart"/>
      <w:r w:rsidRPr="005056AB">
        <w:rPr>
          <w:rFonts w:asciiTheme="minorHAnsi" w:hAnsiTheme="minorHAnsi" w:cstheme="minorHAnsi"/>
          <w:sz w:val="22"/>
        </w:rPr>
        <w:t>Verifikasi</w:t>
      </w:r>
      <w:proofErr w:type="spellEnd"/>
      <w:r w:rsidRPr="005056AB">
        <w:rPr>
          <w:rFonts w:asciiTheme="minorHAnsi" w:hAnsiTheme="minorHAnsi" w:cstheme="minorHAnsi"/>
          <w:sz w:val="22"/>
        </w:rPr>
        <w:t xml:space="preserve"> Surat </w:t>
      </w:r>
      <w:proofErr w:type="spellStart"/>
      <w:r w:rsidRPr="005056AB">
        <w:rPr>
          <w:rFonts w:asciiTheme="minorHAnsi" w:hAnsiTheme="minorHAnsi" w:cstheme="minorHAnsi"/>
          <w:sz w:val="22"/>
        </w:rPr>
        <w:t>Keterangan</w:t>
      </w:r>
      <w:proofErr w:type="spellEnd"/>
      <w:r w:rsidRPr="005056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056AB">
        <w:rPr>
          <w:rFonts w:asciiTheme="minorHAnsi" w:hAnsiTheme="minorHAnsi" w:cstheme="minorHAnsi"/>
          <w:sz w:val="22"/>
        </w:rPr>
        <w:t>Domisili</w:t>
      </w:r>
      <w:proofErr w:type="spellEnd"/>
      <w:r>
        <w:rPr>
          <w:rFonts w:asciiTheme="minorHAnsi" w:hAnsiTheme="minorHAnsi" w:cstheme="minorHAnsi"/>
          <w:sz w:val="22"/>
        </w:rPr>
        <w:tab/>
        <w:t>:</w:t>
      </w:r>
    </w:p>
    <w:p w:rsidR="005056AB" w:rsidRDefault="005056AB" w:rsidP="00060133">
      <w:pPr>
        <w:pStyle w:val="ListParagraph"/>
        <w:tabs>
          <w:tab w:val="left" w:pos="4590"/>
        </w:tabs>
        <w:spacing w:before="120"/>
        <w:ind w:left="547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Verifikasi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Nilai</w:t>
      </w:r>
      <w:proofErr w:type="spellEnd"/>
      <w:r>
        <w:rPr>
          <w:rFonts w:asciiTheme="minorHAnsi" w:hAnsiTheme="minorHAnsi" w:cstheme="minorHAnsi"/>
          <w:sz w:val="22"/>
        </w:rPr>
        <w:t xml:space="preserve"> SHUN</w:t>
      </w:r>
      <w:r>
        <w:rPr>
          <w:rFonts w:asciiTheme="minorHAnsi" w:hAnsiTheme="minorHAnsi" w:cstheme="minorHAnsi"/>
          <w:sz w:val="22"/>
        </w:rPr>
        <w:tab/>
        <w:t>:</w:t>
      </w:r>
    </w:p>
    <w:p w:rsidR="005056AB" w:rsidRDefault="005056AB" w:rsidP="00060133">
      <w:pPr>
        <w:pStyle w:val="ListParagraph"/>
        <w:tabs>
          <w:tab w:val="left" w:pos="4590"/>
        </w:tabs>
        <w:spacing w:before="120"/>
        <w:ind w:left="547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Verifikasi</w:t>
      </w:r>
      <w:proofErr w:type="spellEnd"/>
      <w:r>
        <w:rPr>
          <w:rFonts w:asciiTheme="minorHAnsi" w:hAnsiTheme="minorHAnsi" w:cstheme="minorHAnsi"/>
          <w:sz w:val="22"/>
        </w:rPr>
        <w:t xml:space="preserve"> Surat </w:t>
      </w:r>
      <w:proofErr w:type="spellStart"/>
      <w:r>
        <w:rPr>
          <w:rFonts w:asciiTheme="minorHAnsi" w:hAnsiTheme="minorHAnsi" w:cstheme="minorHAnsi"/>
          <w:sz w:val="22"/>
        </w:rPr>
        <w:t>Mutasi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Tugas</w:t>
      </w:r>
      <w:proofErr w:type="spellEnd"/>
      <w:r>
        <w:rPr>
          <w:rFonts w:asciiTheme="minorHAnsi" w:hAnsiTheme="minorHAnsi" w:cstheme="minorHAnsi"/>
          <w:sz w:val="22"/>
        </w:rPr>
        <w:t xml:space="preserve"> Orang </w:t>
      </w:r>
      <w:proofErr w:type="spellStart"/>
      <w:r>
        <w:rPr>
          <w:rFonts w:asciiTheme="minorHAnsi" w:hAnsiTheme="minorHAnsi" w:cstheme="minorHAnsi"/>
          <w:sz w:val="22"/>
        </w:rPr>
        <w:t>Tua</w:t>
      </w:r>
      <w:proofErr w:type="spellEnd"/>
      <w:r>
        <w:rPr>
          <w:rFonts w:asciiTheme="minorHAnsi" w:hAnsiTheme="minorHAnsi" w:cstheme="minorHAnsi"/>
          <w:sz w:val="22"/>
        </w:rPr>
        <w:tab/>
        <w:t>:</w:t>
      </w:r>
    </w:p>
    <w:p w:rsidR="005056AB" w:rsidRPr="005056AB" w:rsidRDefault="005056AB" w:rsidP="00060133">
      <w:pPr>
        <w:pStyle w:val="ListParagraph"/>
        <w:tabs>
          <w:tab w:val="left" w:pos="4590"/>
        </w:tabs>
        <w:spacing w:before="120"/>
        <w:ind w:left="547"/>
        <w:rPr>
          <w:rFonts w:asciiTheme="minorHAnsi" w:hAnsiTheme="minorHAnsi" w:cstheme="minorHAnsi"/>
          <w:sz w:val="28"/>
        </w:rPr>
      </w:pPr>
      <w:proofErr w:type="spellStart"/>
      <w:r>
        <w:rPr>
          <w:rFonts w:asciiTheme="minorHAnsi" w:hAnsiTheme="minorHAnsi" w:cstheme="minorHAnsi"/>
          <w:sz w:val="22"/>
        </w:rPr>
        <w:t>Jumlah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Skor</w:t>
      </w:r>
      <w:proofErr w:type="spellEnd"/>
      <w:r>
        <w:rPr>
          <w:rFonts w:asciiTheme="minorHAnsi" w:hAnsiTheme="minorHAnsi" w:cstheme="minorHAnsi"/>
          <w:sz w:val="22"/>
        </w:rPr>
        <w:tab/>
        <w:t>:</w:t>
      </w:r>
    </w:p>
    <w:p w:rsidR="00361115" w:rsidRDefault="00361115">
      <w:pPr>
        <w:spacing w:before="6" w:line="260" w:lineRule="exact"/>
        <w:rPr>
          <w:sz w:val="26"/>
          <w:szCs w:val="26"/>
        </w:rPr>
      </w:pPr>
    </w:p>
    <w:p w:rsidR="00361115" w:rsidRDefault="00361115">
      <w:pPr>
        <w:spacing w:before="6" w:line="260" w:lineRule="exact"/>
        <w:rPr>
          <w:sz w:val="26"/>
          <w:szCs w:val="26"/>
        </w:rPr>
      </w:pPr>
    </w:p>
    <w:p w:rsidR="00DC2172" w:rsidRDefault="00DC2172" w:rsidP="00DC2172">
      <w:pPr>
        <w:jc w:val="both"/>
        <w:rPr>
          <w:rFonts w:asciiTheme="minorHAnsi" w:hAnsiTheme="minorHAnsi" w:cstheme="minorHAnsi"/>
          <w:sz w:val="24"/>
        </w:rPr>
      </w:pPr>
    </w:p>
    <w:p w:rsidR="00DC2172" w:rsidRPr="00746BE5" w:rsidRDefault="00C067DA" w:rsidP="00DC2172">
      <w:pPr>
        <w:jc w:val="both"/>
        <w:rPr>
          <w:rFonts w:asciiTheme="minorHAnsi" w:hAnsiTheme="minorHAnsi" w:cstheme="minorHAnsi"/>
          <w:sz w:val="22"/>
        </w:rPr>
      </w:pPr>
      <w:proofErr w:type="spellStart"/>
      <w:r w:rsidRPr="00746BE5">
        <w:rPr>
          <w:rFonts w:asciiTheme="minorHAnsi" w:hAnsiTheme="minorHAnsi" w:cstheme="minorHAnsi"/>
          <w:sz w:val="22"/>
        </w:rPr>
        <w:t>Setelah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</w:rPr>
        <w:t>lengkap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</w:rPr>
        <w:t>pengisian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 data </w:t>
      </w:r>
      <w:proofErr w:type="spellStart"/>
      <w:r w:rsidRPr="00746BE5">
        <w:rPr>
          <w:rFonts w:asciiTheme="minorHAnsi" w:hAnsiTheme="minorHAnsi" w:cstheme="minorHAnsi"/>
          <w:sz w:val="22"/>
        </w:rPr>
        <w:t>formulir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</w:rPr>
        <w:t>pendaftaran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</w:rPr>
        <w:t>ini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</w:rPr>
        <w:t>cetak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</w:rPr>
        <w:t>dan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</w:rPr>
        <w:t>kirim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</w:rPr>
        <w:t>dilampiri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 FC </w:t>
      </w:r>
      <w:proofErr w:type="gramStart"/>
      <w:r w:rsidRPr="00746BE5">
        <w:rPr>
          <w:rFonts w:asciiTheme="minorHAnsi" w:hAnsiTheme="minorHAnsi" w:cstheme="minorHAnsi"/>
          <w:sz w:val="22"/>
        </w:rPr>
        <w:t>KK,FC</w:t>
      </w:r>
      <w:proofErr w:type="gramEnd"/>
      <w:r w:rsidRPr="00746BE5">
        <w:rPr>
          <w:rFonts w:asciiTheme="minorHAnsi" w:hAnsiTheme="minorHAnsi" w:cstheme="minorHAnsi"/>
          <w:sz w:val="22"/>
        </w:rPr>
        <w:t xml:space="preserve"> SHUN </w:t>
      </w:r>
      <w:proofErr w:type="spellStart"/>
      <w:r w:rsidRPr="00746BE5">
        <w:rPr>
          <w:rFonts w:asciiTheme="minorHAnsi" w:hAnsiTheme="minorHAnsi" w:cstheme="minorHAnsi"/>
          <w:sz w:val="22"/>
        </w:rPr>
        <w:t>Legalisir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, Surat </w:t>
      </w:r>
      <w:proofErr w:type="spellStart"/>
      <w:r w:rsidRPr="00746BE5">
        <w:rPr>
          <w:rFonts w:asciiTheme="minorHAnsi" w:hAnsiTheme="minorHAnsi" w:cstheme="minorHAnsi"/>
          <w:sz w:val="22"/>
        </w:rPr>
        <w:t>Keterangan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</w:rPr>
        <w:t>Pindah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</w:rPr>
        <w:t>Tugas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 Orang </w:t>
      </w:r>
      <w:proofErr w:type="spellStart"/>
      <w:r w:rsidRPr="00746BE5">
        <w:rPr>
          <w:rFonts w:asciiTheme="minorHAnsi" w:hAnsiTheme="minorHAnsi" w:cstheme="minorHAnsi"/>
          <w:sz w:val="22"/>
        </w:rPr>
        <w:t>Tua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, Surat </w:t>
      </w:r>
      <w:proofErr w:type="spellStart"/>
      <w:r w:rsidRPr="00746BE5">
        <w:rPr>
          <w:rFonts w:asciiTheme="minorHAnsi" w:hAnsiTheme="minorHAnsi" w:cstheme="minorHAnsi"/>
          <w:sz w:val="22"/>
        </w:rPr>
        <w:t>Keterangan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</w:rPr>
        <w:t>Domisili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</w:rPr>
        <w:t>dari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</w:rPr>
        <w:t>Kelurahan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</w:rPr>
        <w:t>Setempat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, Surat </w:t>
      </w:r>
      <w:proofErr w:type="spellStart"/>
      <w:r w:rsidRPr="00746BE5">
        <w:rPr>
          <w:rFonts w:asciiTheme="minorHAnsi" w:hAnsiTheme="minorHAnsi" w:cstheme="minorHAnsi"/>
          <w:sz w:val="22"/>
        </w:rPr>
        <w:t>Keterangan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 Lulus </w:t>
      </w:r>
      <w:proofErr w:type="spellStart"/>
      <w:r w:rsidRPr="00746BE5">
        <w:rPr>
          <w:rFonts w:asciiTheme="minorHAnsi" w:hAnsiTheme="minorHAnsi" w:cstheme="minorHAnsi"/>
          <w:sz w:val="22"/>
        </w:rPr>
        <w:t>dari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</w:rPr>
        <w:t>sekolah</w:t>
      </w:r>
      <w:proofErr w:type="spellEnd"/>
      <w:r w:rsidRPr="00746BE5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46BE5">
        <w:rPr>
          <w:rFonts w:asciiTheme="minorHAnsi" w:hAnsiTheme="minorHAnsi" w:cstheme="minorHAnsi"/>
          <w:sz w:val="22"/>
        </w:rPr>
        <w:t>asal</w:t>
      </w:r>
      <w:proofErr w:type="spellEnd"/>
      <w:r w:rsidRPr="00746BE5">
        <w:rPr>
          <w:rFonts w:asciiTheme="minorHAnsi" w:hAnsiTheme="minorHAnsi" w:cstheme="minorHAnsi"/>
          <w:sz w:val="22"/>
        </w:rPr>
        <w:t>.</w:t>
      </w:r>
    </w:p>
    <w:p w:rsidR="00DC2172" w:rsidRPr="00746BE5" w:rsidRDefault="00DC2172" w:rsidP="00DC2172">
      <w:pPr>
        <w:jc w:val="both"/>
        <w:rPr>
          <w:rFonts w:asciiTheme="minorHAnsi" w:hAnsiTheme="minorHAnsi" w:cstheme="minorHAnsi"/>
          <w:sz w:val="22"/>
        </w:rPr>
      </w:pPr>
    </w:p>
    <w:p w:rsidR="00DC2172" w:rsidRDefault="00DC2172" w:rsidP="00DC2172">
      <w:pPr>
        <w:jc w:val="both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138"/>
      </w:tblGrid>
      <w:tr w:rsidR="00DC2172" w:rsidRPr="00A85B1A" w:rsidTr="00060133">
        <w:tc>
          <w:tcPr>
            <w:tcW w:w="4545" w:type="dxa"/>
          </w:tcPr>
          <w:p w:rsidR="00DC2172" w:rsidRPr="005056AB" w:rsidRDefault="00DC2172" w:rsidP="00DC21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056A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a</w:t>
            </w:r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5056AB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5056AB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056A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l</w:t>
            </w:r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proofErr w:type="spellEnd"/>
            <w:r w:rsidRPr="005056AB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Pe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s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056A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proofErr w:type="spellEnd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ik</w:t>
            </w:r>
            <w:proofErr w:type="spellEnd"/>
            <w:proofErr w:type="gramEnd"/>
          </w:p>
          <w:p w:rsidR="00DC2172" w:rsidRPr="005056AB" w:rsidRDefault="00DC2172" w:rsidP="00DC21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2172" w:rsidRPr="005056AB" w:rsidRDefault="00DC2172" w:rsidP="00DC21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2172" w:rsidRPr="005056AB" w:rsidRDefault="00DC2172" w:rsidP="00DC21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2172" w:rsidRPr="005056AB" w:rsidRDefault="00DC2172" w:rsidP="00DC21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2172" w:rsidRPr="00060133" w:rsidRDefault="005056AB" w:rsidP="00A85B1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</w:t>
            </w:r>
            <w:r w:rsidR="00A85B1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……………………………………………</w:t>
            </w:r>
            <w:r w:rsidR="00DC2172"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4138" w:type="dxa"/>
          </w:tcPr>
          <w:p w:rsidR="00DC2172" w:rsidRPr="00A85B1A" w:rsidRDefault="00DC2172" w:rsidP="005056AB">
            <w:pPr>
              <w:ind w:left="6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85B1A">
              <w:rPr>
                <w:rFonts w:asciiTheme="minorHAnsi" w:hAnsiTheme="minorHAnsi" w:cstheme="minorHAnsi"/>
                <w:b/>
                <w:sz w:val="22"/>
                <w:szCs w:val="22"/>
              </w:rPr>
              <w:t>Calon</w:t>
            </w:r>
            <w:proofErr w:type="spellEnd"/>
            <w:r w:rsidRPr="00A8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85B1A">
              <w:rPr>
                <w:rFonts w:asciiTheme="minorHAnsi" w:hAnsiTheme="minorHAnsi" w:cstheme="minorHAnsi"/>
                <w:b/>
                <w:sz w:val="22"/>
                <w:szCs w:val="22"/>
              </w:rPr>
              <w:t>Pendaftar</w:t>
            </w:r>
            <w:proofErr w:type="spellEnd"/>
            <w:r w:rsidRPr="00A85B1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A85B1A">
              <w:rPr>
                <w:rFonts w:asciiTheme="minorHAnsi" w:hAnsiTheme="minorHAnsi" w:cstheme="minorHAnsi"/>
                <w:b/>
                <w:sz w:val="22"/>
                <w:szCs w:val="22"/>
              </w:rPr>
              <w:t>Peserta</w:t>
            </w:r>
            <w:proofErr w:type="spellEnd"/>
            <w:r w:rsidRPr="00A8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85B1A">
              <w:rPr>
                <w:rFonts w:asciiTheme="minorHAnsi" w:hAnsiTheme="minorHAnsi" w:cstheme="minorHAnsi"/>
                <w:b/>
                <w:sz w:val="22"/>
                <w:szCs w:val="22"/>
              </w:rPr>
              <w:t>Didik</w:t>
            </w:r>
            <w:proofErr w:type="spellEnd"/>
          </w:p>
          <w:p w:rsidR="00DC2172" w:rsidRPr="00A85B1A" w:rsidRDefault="00DC2172" w:rsidP="005056AB">
            <w:pPr>
              <w:ind w:left="6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2172" w:rsidRPr="00A85B1A" w:rsidRDefault="00DC2172" w:rsidP="005056AB">
            <w:pPr>
              <w:ind w:left="6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2172" w:rsidRPr="00A85B1A" w:rsidRDefault="00DC2172" w:rsidP="005056AB">
            <w:pPr>
              <w:ind w:left="6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2172" w:rsidRPr="00A85B1A" w:rsidRDefault="00DC2172" w:rsidP="005056AB">
            <w:pPr>
              <w:ind w:left="6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2172" w:rsidRPr="00A85B1A" w:rsidRDefault="005056AB" w:rsidP="00A85B1A">
            <w:pPr>
              <w:ind w:left="67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85B1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</w:t>
            </w:r>
            <w:r w:rsidR="00A85B1A" w:rsidRPr="00A85B1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…………………………………………….</w:t>
            </w:r>
            <w:r w:rsidRPr="00A85B1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9E2F97" w:rsidRPr="00746BE5" w:rsidTr="00060133">
        <w:tc>
          <w:tcPr>
            <w:tcW w:w="8683" w:type="dxa"/>
            <w:gridSpan w:val="2"/>
          </w:tcPr>
          <w:p w:rsidR="005056AB" w:rsidRDefault="005056AB" w:rsidP="009E2F97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9E2F97" w:rsidRPr="00746BE5" w:rsidRDefault="009E2F97" w:rsidP="009E2F97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proofErr w:type="spellStart"/>
            <w:r w:rsidRPr="00746BE5">
              <w:rPr>
                <w:rFonts w:asciiTheme="minorHAnsi" w:hAnsiTheme="minorHAnsi" w:cstheme="minorHAnsi"/>
                <w:sz w:val="22"/>
                <w:szCs w:val="24"/>
              </w:rPr>
              <w:t>Panitia</w:t>
            </w:r>
            <w:proofErr w:type="spellEnd"/>
            <w:r w:rsidRPr="00746BE5">
              <w:rPr>
                <w:rFonts w:asciiTheme="minorHAnsi" w:hAnsiTheme="minorHAnsi" w:cstheme="minorHAnsi"/>
                <w:sz w:val="22"/>
                <w:szCs w:val="24"/>
              </w:rPr>
              <w:t xml:space="preserve"> PPDB SMAN </w:t>
            </w:r>
            <w:proofErr w:type="spellStart"/>
            <w:r w:rsidR="00060133"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>ganti</w:t>
            </w:r>
            <w:proofErr w:type="spellEnd"/>
            <w:r w:rsidR="00060133"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 xml:space="preserve"> </w:t>
            </w:r>
            <w:proofErr w:type="spellStart"/>
            <w:r w:rsidR="00060133"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>dengan</w:t>
            </w:r>
            <w:proofErr w:type="spellEnd"/>
            <w:r w:rsidR="00060133"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 xml:space="preserve"> </w:t>
            </w:r>
            <w:proofErr w:type="spellStart"/>
            <w:r w:rsidR="00060133"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>nama</w:t>
            </w:r>
            <w:proofErr w:type="spellEnd"/>
            <w:r w:rsidR="00060133"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 xml:space="preserve"> </w:t>
            </w:r>
            <w:proofErr w:type="spellStart"/>
            <w:r w:rsidR="00060133"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>sekolah</w:t>
            </w:r>
            <w:proofErr w:type="spellEnd"/>
          </w:p>
          <w:p w:rsidR="009E2F97" w:rsidRPr="00746BE5" w:rsidRDefault="009E2F97" w:rsidP="009E2F97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9E2F97" w:rsidRPr="00746BE5" w:rsidRDefault="009E2F97" w:rsidP="009E2F97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9E2F97" w:rsidRPr="00746BE5" w:rsidRDefault="009E2F97" w:rsidP="009E2F97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9E2F97" w:rsidRPr="00746BE5" w:rsidRDefault="009E2F97" w:rsidP="009E2F97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9E2F97" w:rsidRPr="00746BE5" w:rsidRDefault="009E2F97" w:rsidP="009E2F97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9E2F97" w:rsidRPr="00060133" w:rsidRDefault="005056AB" w:rsidP="009E2F97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ganti</w:t>
            </w:r>
            <w:proofErr w:type="spellEnd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dengan</w:t>
            </w:r>
            <w:proofErr w:type="spellEnd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nama</w:t>
            </w:r>
            <w:proofErr w:type="spellEnd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lengkap</w:t>
            </w:r>
            <w:proofErr w:type="spellEnd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 xml:space="preserve"> </w:t>
            </w:r>
            <w:proofErr w:type="spellStart"/>
            <w:r w:rsidR="00060133"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panitia</w:t>
            </w:r>
            <w:proofErr w:type="spellEnd"/>
          </w:p>
          <w:p w:rsidR="009E2F97" w:rsidRPr="00746BE5" w:rsidRDefault="009E2F97" w:rsidP="00060133">
            <w:pPr>
              <w:ind w:left="2610"/>
              <w:rPr>
                <w:rFonts w:asciiTheme="minorHAnsi" w:hAnsiTheme="minorHAnsi" w:cstheme="minorHAnsi"/>
                <w:sz w:val="22"/>
                <w:szCs w:val="24"/>
              </w:rPr>
            </w:pPr>
            <w:r w:rsidRPr="00746BE5">
              <w:rPr>
                <w:rFonts w:asciiTheme="minorHAnsi" w:hAnsiTheme="minorHAnsi" w:cstheme="minorHAnsi"/>
                <w:sz w:val="22"/>
                <w:szCs w:val="24"/>
              </w:rPr>
              <w:t>Nip.</w:t>
            </w:r>
          </w:p>
          <w:p w:rsidR="009E2F97" w:rsidRPr="00746BE5" w:rsidRDefault="009E2F97" w:rsidP="00060133">
            <w:pPr>
              <w:ind w:left="2610"/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46BE5">
              <w:rPr>
                <w:rFonts w:asciiTheme="minorHAnsi" w:hAnsiTheme="minorHAnsi" w:cstheme="minorHAnsi"/>
                <w:sz w:val="22"/>
              </w:rPr>
              <w:t>Jabatan</w:t>
            </w:r>
            <w:proofErr w:type="spellEnd"/>
            <w:r w:rsidRPr="00746BE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46BE5">
              <w:rPr>
                <w:rFonts w:asciiTheme="minorHAnsi" w:hAnsiTheme="minorHAnsi" w:cstheme="minorHAnsi"/>
                <w:sz w:val="22"/>
              </w:rPr>
              <w:t>Panitia</w:t>
            </w:r>
            <w:proofErr w:type="spellEnd"/>
            <w:r w:rsidRPr="00746BE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 w:rsidRPr="00746BE5">
              <w:rPr>
                <w:rFonts w:asciiTheme="minorHAnsi" w:hAnsiTheme="minorHAnsi" w:cstheme="minorHAnsi"/>
                <w:sz w:val="22"/>
              </w:rPr>
              <w:t>PPDB :</w:t>
            </w:r>
            <w:proofErr w:type="gramEnd"/>
            <w:r w:rsidRPr="00746BE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060133" w:rsidRPr="00060133">
              <w:rPr>
                <w:rFonts w:asciiTheme="minorHAnsi" w:hAnsiTheme="minorHAnsi" w:cstheme="minorHAnsi"/>
                <w:color w:val="FF0000"/>
                <w:szCs w:val="24"/>
              </w:rPr>
              <w:t>ganti</w:t>
            </w:r>
            <w:proofErr w:type="spellEnd"/>
            <w:r w:rsidR="00060133" w:rsidRPr="00060133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proofErr w:type="spellStart"/>
            <w:r w:rsidR="00060133" w:rsidRPr="00060133">
              <w:rPr>
                <w:rFonts w:asciiTheme="minorHAnsi" w:hAnsiTheme="minorHAnsi" w:cstheme="minorHAnsi"/>
                <w:color w:val="FF0000"/>
                <w:szCs w:val="24"/>
              </w:rPr>
              <w:t>dengan</w:t>
            </w:r>
            <w:proofErr w:type="spellEnd"/>
            <w:r w:rsidR="00060133" w:rsidRPr="00060133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proofErr w:type="spellStart"/>
            <w:r w:rsidR="00060133" w:rsidRPr="00060133">
              <w:rPr>
                <w:rFonts w:asciiTheme="minorHAnsi" w:hAnsiTheme="minorHAnsi" w:cstheme="minorHAnsi"/>
                <w:color w:val="FF0000"/>
                <w:szCs w:val="24"/>
              </w:rPr>
              <w:t>jabatan</w:t>
            </w:r>
            <w:proofErr w:type="spellEnd"/>
            <w:r w:rsidR="00060133" w:rsidRPr="00060133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proofErr w:type="spellStart"/>
            <w:r w:rsidR="00060133" w:rsidRPr="00060133">
              <w:rPr>
                <w:rFonts w:asciiTheme="minorHAnsi" w:hAnsiTheme="minorHAnsi" w:cstheme="minorHAnsi"/>
                <w:color w:val="FF0000"/>
                <w:szCs w:val="24"/>
              </w:rPr>
              <w:t>panitia</w:t>
            </w:r>
            <w:proofErr w:type="spellEnd"/>
          </w:p>
          <w:p w:rsidR="009E2F97" w:rsidRPr="00746BE5" w:rsidRDefault="009E2F97" w:rsidP="009E2F97">
            <w:pPr>
              <w:ind w:left="234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E05079" w:rsidRDefault="00E05079" w:rsidP="00DC2172">
      <w:pPr>
        <w:jc w:val="both"/>
        <w:rPr>
          <w:rFonts w:asciiTheme="minorHAnsi" w:hAnsiTheme="minorHAnsi" w:cstheme="minorHAnsi"/>
          <w:sz w:val="24"/>
        </w:rPr>
      </w:pPr>
    </w:p>
    <w:p w:rsidR="00CB0040" w:rsidRDefault="00CB0040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1A146B" w:rsidRPr="00746BE5" w:rsidRDefault="00A85B1A" w:rsidP="00CB0040">
      <w:pPr>
        <w:jc w:val="both"/>
        <w:rPr>
          <w:rFonts w:asciiTheme="minorHAnsi" w:hAnsiTheme="minorHAnsi" w:cstheme="minorHAnsi"/>
          <w:b/>
          <w:i/>
          <w:sz w:val="22"/>
          <w:u w:val="single"/>
        </w:rPr>
      </w:pPr>
      <w:r>
        <w:rPr>
          <w:rFonts w:ascii="Calibri" w:eastAsia="Calibri" w:hAnsi="Calibri" w:cs="Calibri"/>
          <w:noProof/>
          <w:spacing w:val="3"/>
          <w:sz w:val="22"/>
          <w:szCs w:val="24"/>
        </w:rPr>
        <w:lastRenderedPageBreak/>
        <w:pict>
          <v:rect id="_x0000_s1206" style="position:absolute;left:0;text-align:left;margin-left:-6.35pt;margin-top:12.25pt;width:15.6pt;height:15.6pt;z-index:251691008" stroked="f">
            <v:textbox>
              <w:txbxContent>
                <w:p w:rsidR="000C6A2B" w:rsidRPr="00645EA8" w:rsidRDefault="000C6A2B">
                  <w:pPr>
                    <w:rPr>
                      <w:b/>
                      <w:sz w:val="28"/>
                    </w:rPr>
                  </w:pPr>
                  <w:r w:rsidRPr="00645EA8">
                    <w:rPr>
                      <w:b/>
                      <w:sz w:val="28"/>
                    </w:rPr>
                    <w:t>*</w:t>
                  </w:r>
                </w:p>
              </w:txbxContent>
            </v:textbox>
          </v:rect>
        </w:pict>
      </w:r>
      <w:proofErr w:type="spellStart"/>
      <w:proofErr w:type="gramStart"/>
      <w:r w:rsidR="00C067DA" w:rsidRPr="00746BE5">
        <w:rPr>
          <w:rFonts w:ascii="Calibri" w:eastAsia="Calibri" w:hAnsi="Calibri" w:cs="Calibri"/>
          <w:b/>
          <w:i/>
          <w:szCs w:val="22"/>
          <w:u w:val="single"/>
        </w:rPr>
        <w:t>K</w:t>
      </w:r>
      <w:r w:rsidR="00C067DA" w:rsidRPr="00746BE5">
        <w:rPr>
          <w:rFonts w:ascii="Calibri" w:eastAsia="Calibri" w:hAnsi="Calibri" w:cs="Calibri"/>
          <w:b/>
          <w:i/>
          <w:spacing w:val="1"/>
          <w:szCs w:val="22"/>
          <w:u w:val="single"/>
        </w:rPr>
        <w:t>e</w:t>
      </w:r>
      <w:r w:rsidR="00C067DA" w:rsidRPr="00746BE5">
        <w:rPr>
          <w:rFonts w:ascii="Calibri" w:eastAsia="Calibri" w:hAnsi="Calibri" w:cs="Calibri"/>
          <w:b/>
          <w:i/>
          <w:szCs w:val="22"/>
          <w:u w:val="single"/>
        </w:rPr>
        <w:t>t</w:t>
      </w:r>
      <w:r w:rsidR="00C067DA" w:rsidRPr="00746BE5">
        <w:rPr>
          <w:rFonts w:ascii="Calibri" w:eastAsia="Calibri" w:hAnsi="Calibri" w:cs="Calibri"/>
          <w:b/>
          <w:i/>
          <w:spacing w:val="1"/>
          <w:szCs w:val="22"/>
          <w:u w:val="single"/>
        </w:rPr>
        <w:t>e</w:t>
      </w:r>
      <w:r w:rsidR="00C067DA" w:rsidRPr="00746BE5">
        <w:rPr>
          <w:rFonts w:ascii="Calibri" w:eastAsia="Calibri" w:hAnsi="Calibri" w:cs="Calibri"/>
          <w:b/>
          <w:i/>
          <w:spacing w:val="-1"/>
          <w:szCs w:val="22"/>
          <w:u w:val="single"/>
        </w:rPr>
        <w:t>r</w:t>
      </w:r>
      <w:r w:rsidR="00C067DA" w:rsidRPr="00746BE5">
        <w:rPr>
          <w:rFonts w:ascii="Calibri" w:eastAsia="Calibri" w:hAnsi="Calibri" w:cs="Calibri"/>
          <w:b/>
          <w:i/>
          <w:szCs w:val="22"/>
          <w:u w:val="single"/>
        </w:rPr>
        <w:t>a</w:t>
      </w:r>
      <w:r w:rsidR="00C067DA" w:rsidRPr="00746BE5">
        <w:rPr>
          <w:rFonts w:ascii="Calibri" w:eastAsia="Calibri" w:hAnsi="Calibri" w:cs="Calibri"/>
          <w:b/>
          <w:i/>
          <w:spacing w:val="-1"/>
          <w:szCs w:val="22"/>
          <w:u w:val="single"/>
        </w:rPr>
        <w:t>n</w:t>
      </w:r>
      <w:r w:rsidR="00C067DA" w:rsidRPr="00746BE5">
        <w:rPr>
          <w:rFonts w:ascii="Calibri" w:eastAsia="Calibri" w:hAnsi="Calibri" w:cs="Calibri"/>
          <w:b/>
          <w:i/>
          <w:spacing w:val="2"/>
          <w:szCs w:val="22"/>
          <w:u w:val="single"/>
        </w:rPr>
        <w:t>g</w:t>
      </w:r>
      <w:r w:rsidR="00C067DA" w:rsidRPr="00746BE5">
        <w:rPr>
          <w:rFonts w:ascii="Calibri" w:eastAsia="Calibri" w:hAnsi="Calibri" w:cs="Calibri"/>
          <w:b/>
          <w:i/>
          <w:szCs w:val="22"/>
          <w:u w:val="single"/>
        </w:rPr>
        <w:t>an</w:t>
      </w:r>
      <w:proofErr w:type="spellEnd"/>
      <w:r w:rsidR="00C067DA" w:rsidRPr="00746BE5">
        <w:rPr>
          <w:rFonts w:ascii="Calibri" w:eastAsia="Calibri" w:hAnsi="Calibri" w:cs="Calibri"/>
          <w:b/>
          <w:i/>
          <w:spacing w:val="43"/>
          <w:szCs w:val="22"/>
          <w:u w:val="single"/>
        </w:rPr>
        <w:t xml:space="preserve"> </w:t>
      </w:r>
      <w:r w:rsidR="00C067DA" w:rsidRPr="00746BE5">
        <w:rPr>
          <w:rFonts w:ascii="Calibri" w:eastAsia="Calibri" w:hAnsi="Calibri" w:cs="Calibri"/>
          <w:b/>
          <w:i/>
          <w:w w:val="104"/>
          <w:szCs w:val="22"/>
          <w:u w:val="single"/>
        </w:rPr>
        <w:t>:</w:t>
      </w:r>
      <w:proofErr w:type="gramEnd"/>
    </w:p>
    <w:p w:rsidR="00CB0040" w:rsidRPr="00746BE5" w:rsidRDefault="00CB0040" w:rsidP="000C6A2B">
      <w:pPr>
        <w:spacing w:before="27"/>
        <w:ind w:left="270"/>
        <w:rPr>
          <w:rFonts w:ascii="Calibri" w:eastAsia="Calibri" w:hAnsi="Calibri" w:cs="Calibri"/>
          <w:w w:val="104"/>
          <w:sz w:val="22"/>
          <w:szCs w:val="24"/>
        </w:rPr>
      </w:pPr>
      <w:proofErr w:type="spellStart"/>
      <w:r w:rsidRPr="00746BE5">
        <w:rPr>
          <w:rFonts w:ascii="Calibri" w:eastAsia="Calibri" w:hAnsi="Calibri" w:cs="Calibri"/>
          <w:spacing w:val="3"/>
          <w:sz w:val="22"/>
          <w:szCs w:val="24"/>
        </w:rPr>
        <w:t>C</w:t>
      </w:r>
      <w:r w:rsidR="00C067DA" w:rsidRPr="00746BE5">
        <w:rPr>
          <w:rFonts w:ascii="Calibri" w:eastAsia="Calibri" w:hAnsi="Calibri" w:cs="Calibri"/>
          <w:spacing w:val="3"/>
          <w:sz w:val="22"/>
          <w:szCs w:val="24"/>
        </w:rPr>
        <w:t>o</w:t>
      </w:r>
      <w:r w:rsidR="00C067DA" w:rsidRPr="00746BE5">
        <w:rPr>
          <w:rFonts w:ascii="Calibri" w:eastAsia="Calibri" w:hAnsi="Calibri" w:cs="Calibri"/>
          <w:sz w:val="22"/>
          <w:szCs w:val="24"/>
        </w:rPr>
        <w:t>r</w:t>
      </w:r>
      <w:r w:rsidR="00C067DA" w:rsidRPr="00746BE5">
        <w:rPr>
          <w:rFonts w:ascii="Calibri" w:eastAsia="Calibri" w:hAnsi="Calibri" w:cs="Calibri"/>
          <w:spacing w:val="1"/>
          <w:sz w:val="22"/>
          <w:szCs w:val="24"/>
        </w:rPr>
        <w:t>e</w:t>
      </w:r>
      <w:r w:rsidR="00C067DA" w:rsidRPr="00746BE5">
        <w:rPr>
          <w:rFonts w:ascii="Calibri" w:eastAsia="Calibri" w:hAnsi="Calibri" w:cs="Calibri"/>
          <w:sz w:val="22"/>
          <w:szCs w:val="24"/>
        </w:rPr>
        <w:t>t</w:t>
      </w:r>
      <w:proofErr w:type="spellEnd"/>
      <w:r w:rsidR="00C067DA" w:rsidRPr="00746BE5">
        <w:rPr>
          <w:rFonts w:ascii="Calibri" w:eastAsia="Calibri" w:hAnsi="Calibri" w:cs="Calibri"/>
          <w:spacing w:val="21"/>
          <w:sz w:val="22"/>
          <w:szCs w:val="24"/>
        </w:rPr>
        <w:t xml:space="preserve"> </w:t>
      </w:r>
      <w:r w:rsidR="00C067DA" w:rsidRPr="00746BE5">
        <w:rPr>
          <w:rFonts w:ascii="Calibri" w:eastAsia="Calibri" w:hAnsi="Calibri" w:cs="Calibri"/>
          <w:sz w:val="22"/>
          <w:szCs w:val="24"/>
        </w:rPr>
        <w:t>y</w:t>
      </w:r>
      <w:r w:rsidR="00C067DA" w:rsidRPr="00746BE5">
        <w:rPr>
          <w:rFonts w:ascii="Calibri" w:eastAsia="Calibri" w:hAnsi="Calibri" w:cs="Calibri"/>
          <w:spacing w:val="1"/>
          <w:sz w:val="22"/>
          <w:szCs w:val="24"/>
        </w:rPr>
        <w:t>an</w:t>
      </w:r>
      <w:r w:rsidR="00C067DA" w:rsidRPr="00746BE5">
        <w:rPr>
          <w:rFonts w:ascii="Calibri" w:eastAsia="Calibri" w:hAnsi="Calibri" w:cs="Calibri"/>
          <w:sz w:val="22"/>
          <w:szCs w:val="24"/>
        </w:rPr>
        <w:t>g</w:t>
      </w:r>
      <w:r w:rsidR="00C067DA" w:rsidRPr="00746BE5">
        <w:rPr>
          <w:rFonts w:ascii="Calibri" w:eastAsia="Calibri" w:hAnsi="Calibri" w:cs="Calibri"/>
          <w:spacing w:val="19"/>
          <w:sz w:val="22"/>
          <w:szCs w:val="24"/>
        </w:rPr>
        <w:t xml:space="preserve"> </w:t>
      </w:r>
      <w:proofErr w:type="spellStart"/>
      <w:r w:rsidR="00C067DA" w:rsidRPr="00746BE5">
        <w:rPr>
          <w:rFonts w:ascii="Calibri" w:eastAsia="Calibri" w:hAnsi="Calibri" w:cs="Calibri"/>
          <w:spacing w:val="1"/>
          <w:sz w:val="22"/>
          <w:szCs w:val="24"/>
        </w:rPr>
        <w:t>t</w:t>
      </w:r>
      <w:r w:rsidR="00C067DA" w:rsidRPr="00746BE5">
        <w:rPr>
          <w:rFonts w:ascii="Calibri" w:eastAsia="Calibri" w:hAnsi="Calibri" w:cs="Calibri"/>
          <w:spacing w:val="3"/>
          <w:sz w:val="22"/>
          <w:szCs w:val="24"/>
        </w:rPr>
        <w:t>i</w:t>
      </w:r>
      <w:r w:rsidR="00C067DA" w:rsidRPr="00746BE5">
        <w:rPr>
          <w:rFonts w:ascii="Calibri" w:eastAsia="Calibri" w:hAnsi="Calibri" w:cs="Calibri"/>
          <w:spacing w:val="1"/>
          <w:sz w:val="22"/>
          <w:szCs w:val="24"/>
        </w:rPr>
        <w:t>d</w:t>
      </w:r>
      <w:r w:rsidR="00C067DA" w:rsidRPr="00746BE5">
        <w:rPr>
          <w:rFonts w:ascii="Calibri" w:eastAsia="Calibri" w:hAnsi="Calibri" w:cs="Calibri"/>
          <w:spacing w:val="3"/>
          <w:sz w:val="22"/>
          <w:szCs w:val="24"/>
        </w:rPr>
        <w:t>a</w:t>
      </w:r>
      <w:r w:rsidR="00C067DA" w:rsidRPr="00746BE5">
        <w:rPr>
          <w:rFonts w:ascii="Calibri" w:eastAsia="Calibri" w:hAnsi="Calibri" w:cs="Calibri"/>
          <w:sz w:val="22"/>
          <w:szCs w:val="24"/>
        </w:rPr>
        <w:t>k</w:t>
      </w:r>
      <w:proofErr w:type="spellEnd"/>
      <w:r w:rsidR="00C067DA" w:rsidRPr="00746BE5">
        <w:rPr>
          <w:rFonts w:ascii="Calibri" w:eastAsia="Calibri" w:hAnsi="Calibri" w:cs="Calibri"/>
          <w:spacing w:val="19"/>
          <w:sz w:val="22"/>
          <w:szCs w:val="24"/>
        </w:rPr>
        <w:t xml:space="preserve"> </w:t>
      </w:r>
      <w:proofErr w:type="spellStart"/>
      <w:r w:rsidR="00C067DA" w:rsidRPr="00746BE5">
        <w:rPr>
          <w:rFonts w:ascii="Calibri" w:eastAsia="Calibri" w:hAnsi="Calibri" w:cs="Calibri"/>
          <w:spacing w:val="1"/>
          <w:w w:val="103"/>
          <w:sz w:val="22"/>
          <w:szCs w:val="24"/>
        </w:rPr>
        <w:t>ses</w:t>
      </w:r>
      <w:r w:rsidR="00C067DA" w:rsidRPr="00746BE5">
        <w:rPr>
          <w:rFonts w:ascii="Calibri" w:eastAsia="Calibri" w:hAnsi="Calibri" w:cs="Calibri"/>
          <w:spacing w:val="3"/>
          <w:w w:val="103"/>
          <w:sz w:val="22"/>
          <w:szCs w:val="24"/>
        </w:rPr>
        <w:t>u</w:t>
      </w:r>
      <w:r w:rsidR="00C067DA" w:rsidRPr="00746BE5">
        <w:rPr>
          <w:rFonts w:ascii="Calibri" w:eastAsia="Calibri" w:hAnsi="Calibri" w:cs="Calibri"/>
          <w:spacing w:val="1"/>
          <w:w w:val="103"/>
          <w:sz w:val="22"/>
          <w:szCs w:val="24"/>
        </w:rPr>
        <w:t>a</w:t>
      </w:r>
      <w:r w:rsidR="00C067DA" w:rsidRPr="00746BE5">
        <w:rPr>
          <w:rFonts w:ascii="Calibri" w:eastAsia="Calibri" w:hAnsi="Calibri" w:cs="Calibri"/>
          <w:w w:val="104"/>
          <w:sz w:val="22"/>
          <w:szCs w:val="24"/>
        </w:rPr>
        <w:t>i</w:t>
      </w:r>
      <w:proofErr w:type="spellEnd"/>
    </w:p>
    <w:p w:rsidR="00CB0040" w:rsidRPr="00746BE5" w:rsidRDefault="00CB0040" w:rsidP="00CB0040">
      <w:pPr>
        <w:pStyle w:val="ListParagraph"/>
        <w:spacing w:before="27"/>
        <w:ind w:left="180"/>
        <w:rPr>
          <w:rFonts w:ascii="Calibri" w:eastAsia="Calibri" w:hAnsi="Calibri" w:cs="Calibri"/>
          <w:w w:val="104"/>
          <w:sz w:val="22"/>
          <w:szCs w:val="24"/>
        </w:rPr>
      </w:pPr>
    </w:p>
    <w:p w:rsidR="000C6A2B" w:rsidRPr="00746BE5" w:rsidRDefault="00C067DA" w:rsidP="000C6A2B">
      <w:pPr>
        <w:pStyle w:val="ListParagraph"/>
        <w:spacing w:before="27"/>
        <w:ind w:left="270"/>
        <w:rPr>
          <w:rFonts w:ascii="Calibri" w:eastAsia="Calibri" w:hAnsi="Calibri" w:cs="Calibri"/>
          <w:w w:val="104"/>
          <w:sz w:val="22"/>
          <w:szCs w:val="24"/>
        </w:rPr>
      </w:pPr>
      <w:proofErr w:type="spellStart"/>
      <w:r w:rsidRPr="00746BE5">
        <w:rPr>
          <w:rFonts w:ascii="Calibri" w:eastAsia="Calibri" w:hAnsi="Calibri" w:cs="Calibri"/>
          <w:sz w:val="22"/>
          <w:szCs w:val="24"/>
        </w:rPr>
        <w:t>K</w:t>
      </w:r>
      <w:r w:rsidRPr="00746BE5">
        <w:rPr>
          <w:rFonts w:ascii="Calibri" w:eastAsia="Calibri" w:hAnsi="Calibri" w:cs="Calibri"/>
          <w:spacing w:val="1"/>
          <w:sz w:val="22"/>
          <w:szCs w:val="24"/>
        </w:rPr>
        <w:t>od</w:t>
      </w:r>
      <w:r w:rsidRPr="00746BE5">
        <w:rPr>
          <w:rFonts w:ascii="Calibri" w:eastAsia="Calibri" w:hAnsi="Calibri" w:cs="Calibri"/>
          <w:sz w:val="22"/>
          <w:szCs w:val="24"/>
        </w:rPr>
        <w:t>e</w:t>
      </w:r>
      <w:proofErr w:type="spellEnd"/>
      <w:r w:rsidRPr="00746BE5">
        <w:rPr>
          <w:rFonts w:ascii="Calibri" w:eastAsia="Calibri" w:hAnsi="Calibri" w:cs="Calibri"/>
          <w:spacing w:val="19"/>
          <w:sz w:val="22"/>
          <w:szCs w:val="24"/>
        </w:rPr>
        <w:t xml:space="preserve"> </w:t>
      </w:r>
      <w:proofErr w:type="spellStart"/>
      <w:r w:rsidRPr="00746BE5">
        <w:rPr>
          <w:rFonts w:ascii="Calibri" w:eastAsia="Calibri" w:hAnsi="Calibri" w:cs="Calibri"/>
          <w:spacing w:val="2"/>
          <w:sz w:val="22"/>
          <w:szCs w:val="24"/>
        </w:rPr>
        <w:t>N</w:t>
      </w:r>
      <w:r w:rsidRPr="00746BE5">
        <w:rPr>
          <w:rFonts w:ascii="Calibri" w:eastAsia="Calibri" w:hAnsi="Calibri" w:cs="Calibri"/>
          <w:spacing w:val="3"/>
          <w:sz w:val="22"/>
          <w:szCs w:val="24"/>
        </w:rPr>
        <w:t>o</w:t>
      </w:r>
      <w:r w:rsidRPr="00746BE5">
        <w:rPr>
          <w:rFonts w:ascii="Calibri" w:eastAsia="Calibri" w:hAnsi="Calibri" w:cs="Calibri"/>
          <w:sz w:val="22"/>
          <w:szCs w:val="24"/>
        </w:rPr>
        <w:t>m</w:t>
      </w:r>
      <w:r w:rsidRPr="00746BE5">
        <w:rPr>
          <w:rFonts w:ascii="Calibri" w:eastAsia="Calibri" w:hAnsi="Calibri" w:cs="Calibri"/>
          <w:spacing w:val="3"/>
          <w:sz w:val="22"/>
          <w:szCs w:val="24"/>
        </w:rPr>
        <w:t>o</w:t>
      </w:r>
      <w:r w:rsidRPr="00746BE5">
        <w:rPr>
          <w:rFonts w:ascii="Calibri" w:eastAsia="Calibri" w:hAnsi="Calibri" w:cs="Calibri"/>
          <w:sz w:val="22"/>
          <w:szCs w:val="24"/>
        </w:rPr>
        <w:t>r</w:t>
      </w:r>
      <w:proofErr w:type="spellEnd"/>
      <w:r w:rsidRPr="00746BE5">
        <w:rPr>
          <w:rFonts w:ascii="Calibri" w:eastAsia="Calibri" w:hAnsi="Calibri" w:cs="Calibri"/>
          <w:spacing w:val="24"/>
          <w:sz w:val="22"/>
          <w:szCs w:val="24"/>
        </w:rPr>
        <w:t xml:space="preserve"> </w:t>
      </w:r>
      <w:proofErr w:type="spellStart"/>
      <w:proofErr w:type="gramStart"/>
      <w:r w:rsidRPr="00746BE5">
        <w:rPr>
          <w:rFonts w:ascii="Calibri" w:eastAsia="Calibri" w:hAnsi="Calibri" w:cs="Calibri"/>
          <w:spacing w:val="1"/>
          <w:sz w:val="22"/>
          <w:szCs w:val="24"/>
        </w:rPr>
        <w:t>Pen</w:t>
      </w:r>
      <w:r w:rsidRPr="00746BE5">
        <w:rPr>
          <w:rFonts w:ascii="Calibri" w:eastAsia="Calibri" w:hAnsi="Calibri" w:cs="Calibri"/>
          <w:spacing w:val="3"/>
          <w:sz w:val="22"/>
          <w:szCs w:val="24"/>
        </w:rPr>
        <w:t>d</w:t>
      </w:r>
      <w:r w:rsidRPr="00746BE5">
        <w:rPr>
          <w:rFonts w:ascii="Calibri" w:eastAsia="Calibri" w:hAnsi="Calibri" w:cs="Calibri"/>
          <w:spacing w:val="1"/>
          <w:sz w:val="22"/>
          <w:szCs w:val="24"/>
        </w:rPr>
        <w:t>af</w:t>
      </w:r>
      <w:r w:rsidRPr="00746BE5">
        <w:rPr>
          <w:rFonts w:ascii="Calibri" w:eastAsia="Calibri" w:hAnsi="Calibri" w:cs="Calibri"/>
          <w:sz w:val="22"/>
          <w:szCs w:val="24"/>
        </w:rPr>
        <w:t>t</w:t>
      </w:r>
      <w:r w:rsidRPr="00746BE5">
        <w:rPr>
          <w:rFonts w:ascii="Calibri" w:eastAsia="Calibri" w:hAnsi="Calibri" w:cs="Calibri"/>
          <w:spacing w:val="3"/>
          <w:sz w:val="22"/>
          <w:szCs w:val="24"/>
        </w:rPr>
        <w:t>a</w:t>
      </w:r>
      <w:r w:rsidRPr="00746BE5">
        <w:rPr>
          <w:rFonts w:ascii="Calibri" w:eastAsia="Calibri" w:hAnsi="Calibri" w:cs="Calibri"/>
          <w:spacing w:val="2"/>
          <w:sz w:val="22"/>
          <w:szCs w:val="24"/>
        </w:rPr>
        <w:t>r</w:t>
      </w:r>
      <w:r w:rsidRPr="00746BE5">
        <w:rPr>
          <w:rFonts w:ascii="Calibri" w:eastAsia="Calibri" w:hAnsi="Calibri" w:cs="Calibri"/>
          <w:spacing w:val="1"/>
          <w:sz w:val="22"/>
          <w:szCs w:val="24"/>
        </w:rPr>
        <w:t>a</w:t>
      </w:r>
      <w:r w:rsidRPr="00746BE5">
        <w:rPr>
          <w:rFonts w:ascii="Calibri" w:eastAsia="Calibri" w:hAnsi="Calibri" w:cs="Calibri"/>
          <w:sz w:val="22"/>
          <w:szCs w:val="24"/>
        </w:rPr>
        <w:t>n</w:t>
      </w:r>
      <w:proofErr w:type="spellEnd"/>
      <w:r w:rsidRPr="00746BE5">
        <w:rPr>
          <w:rFonts w:ascii="Calibri" w:eastAsia="Calibri" w:hAnsi="Calibri" w:cs="Calibri"/>
          <w:spacing w:val="42"/>
          <w:sz w:val="22"/>
          <w:szCs w:val="24"/>
        </w:rPr>
        <w:t xml:space="preserve"> </w:t>
      </w:r>
      <w:r w:rsidRPr="00746BE5">
        <w:rPr>
          <w:rFonts w:ascii="Calibri" w:eastAsia="Calibri" w:hAnsi="Calibri" w:cs="Calibri"/>
          <w:w w:val="104"/>
          <w:sz w:val="22"/>
          <w:szCs w:val="24"/>
        </w:rPr>
        <w:t>:</w:t>
      </w:r>
      <w:proofErr w:type="gramEnd"/>
    </w:p>
    <w:p w:rsidR="001A146B" w:rsidRPr="00746BE5" w:rsidRDefault="000C6A2B" w:rsidP="000C6A2B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2"/>
          <w:szCs w:val="24"/>
        </w:rPr>
      </w:pPr>
      <w:r w:rsidRPr="00746BE5">
        <w:rPr>
          <w:rFonts w:asciiTheme="minorHAnsi" w:eastAsia="Calibri" w:hAnsiTheme="minorHAnsi" w:cstheme="minorHAnsi"/>
          <w:b/>
          <w:sz w:val="22"/>
          <w:szCs w:val="24"/>
        </w:rPr>
        <w:t>AA</w:t>
      </w:r>
      <w:r w:rsidRPr="00746BE5">
        <w:rPr>
          <w:rFonts w:asciiTheme="minorHAnsi" w:eastAsia="Calibri" w:hAnsiTheme="minorHAnsi" w:cstheme="minorHAnsi"/>
          <w:sz w:val="22"/>
          <w:szCs w:val="24"/>
        </w:rPr>
        <w:tab/>
        <w:t xml:space="preserve">: </w:t>
      </w:r>
      <w:proofErr w:type="spellStart"/>
      <w:r w:rsidR="00C067DA" w:rsidRPr="00746BE5">
        <w:rPr>
          <w:rFonts w:asciiTheme="minorHAnsi" w:eastAsia="Calibri" w:hAnsiTheme="minorHAnsi" w:cstheme="minorHAnsi"/>
          <w:sz w:val="22"/>
          <w:szCs w:val="24"/>
        </w:rPr>
        <w:t>Kode</w:t>
      </w:r>
      <w:proofErr w:type="spellEnd"/>
      <w:r w:rsidR="00C067DA" w:rsidRPr="00746BE5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="00C067DA" w:rsidRPr="00746BE5">
        <w:rPr>
          <w:rFonts w:asciiTheme="minorHAnsi" w:eastAsia="Calibri" w:hAnsiTheme="minorHAnsi" w:cstheme="minorHAnsi"/>
          <w:sz w:val="22"/>
          <w:szCs w:val="24"/>
        </w:rPr>
        <w:t>Jalur</w:t>
      </w:r>
      <w:proofErr w:type="spellEnd"/>
    </w:p>
    <w:p w:rsidR="001A146B" w:rsidRPr="00746BE5" w:rsidRDefault="00C067DA" w:rsidP="000C6A2B">
      <w:pPr>
        <w:ind w:left="2610"/>
        <w:rPr>
          <w:rFonts w:asciiTheme="minorHAnsi" w:eastAsia="Calibri" w:hAnsiTheme="minorHAnsi" w:cstheme="minorHAnsi"/>
          <w:sz w:val="22"/>
          <w:szCs w:val="24"/>
        </w:rPr>
      </w:pPr>
      <w:r w:rsidRPr="00746BE5">
        <w:rPr>
          <w:rFonts w:asciiTheme="minorHAnsi" w:eastAsia="Calibri" w:hAnsiTheme="minorHAnsi" w:cstheme="minorHAnsi"/>
          <w:b/>
          <w:sz w:val="22"/>
          <w:szCs w:val="24"/>
        </w:rPr>
        <w:t>01</w:t>
      </w:r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=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Jalur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proofErr w:type="gramStart"/>
      <w:r w:rsidRPr="00746BE5">
        <w:rPr>
          <w:rFonts w:asciiTheme="minorHAnsi" w:eastAsia="Calibri" w:hAnsiTheme="minorHAnsi" w:cstheme="minorHAnsi"/>
          <w:sz w:val="22"/>
          <w:szCs w:val="24"/>
        </w:rPr>
        <w:t>Prestasi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;</w:t>
      </w:r>
      <w:proofErr w:type="gramEnd"/>
    </w:p>
    <w:p w:rsidR="001A146B" w:rsidRPr="00746BE5" w:rsidRDefault="00C067DA" w:rsidP="000C6A2B">
      <w:pPr>
        <w:ind w:left="2610"/>
        <w:rPr>
          <w:rFonts w:asciiTheme="minorHAnsi" w:eastAsia="Calibri" w:hAnsiTheme="minorHAnsi" w:cstheme="minorHAnsi"/>
          <w:sz w:val="22"/>
          <w:szCs w:val="24"/>
        </w:rPr>
      </w:pPr>
      <w:r w:rsidRPr="00746BE5">
        <w:rPr>
          <w:rFonts w:asciiTheme="minorHAnsi" w:eastAsia="Calibri" w:hAnsiTheme="minorHAnsi" w:cstheme="minorHAnsi"/>
          <w:b/>
          <w:sz w:val="22"/>
          <w:szCs w:val="24"/>
        </w:rPr>
        <w:t>02</w:t>
      </w:r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=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Jalur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Kepindaah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Orang </w:t>
      </w:r>
      <w:proofErr w:type="spellStart"/>
      <w:proofErr w:type="gramStart"/>
      <w:r w:rsidRPr="00746BE5">
        <w:rPr>
          <w:rFonts w:asciiTheme="minorHAnsi" w:eastAsia="Calibri" w:hAnsiTheme="minorHAnsi" w:cstheme="minorHAnsi"/>
          <w:sz w:val="22"/>
          <w:szCs w:val="24"/>
        </w:rPr>
        <w:t>Tua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;</w:t>
      </w:r>
      <w:proofErr w:type="gramEnd"/>
    </w:p>
    <w:p w:rsidR="000C6A2B" w:rsidRPr="00746BE5" w:rsidRDefault="00C067DA" w:rsidP="000C6A2B">
      <w:pPr>
        <w:ind w:left="2610"/>
        <w:rPr>
          <w:rFonts w:asciiTheme="minorHAnsi" w:eastAsia="Calibri" w:hAnsiTheme="minorHAnsi" w:cstheme="minorHAnsi"/>
          <w:sz w:val="22"/>
          <w:szCs w:val="24"/>
        </w:rPr>
      </w:pPr>
      <w:r w:rsidRPr="00746BE5">
        <w:rPr>
          <w:rFonts w:asciiTheme="minorHAnsi" w:eastAsia="Calibri" w:hAnsiTheme="minorHAnsi" w:cstheme="minorHAnsi"/>
          <w:b/>
          <w:sz w:val="22"/>
          <w:szCs w:val="24"/>
        </w:rPr>
        <w:t>03</w:t>
      </w:r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=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Jalur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Zonasi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Reguler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; </w:t>
      </w:r>
    </w:p>
    <w:p w:rsidR="000C6A2B" w:rsidRPr="00746BE5" w:rsidRDefault="000C6A2B" w:rsidP="000C6A2B">
      <w:pPr>
        <w:ind w:left="2610"/>
        <w:rPr>
          <w:rFonts w:asciiTheme="minorHAnsi" w:eastAsia="Calibri" w:hAnsiTheme="minorHAnsi" w:cstheme="minorHAnsi"/>
          <w:sz w:val="22"/>
          <w:szCs w:val="24"/>
        </w:rPr>
      </w:pPr>
    </w:p>
    <w:p w:rsidR="001A146B" w:rsidRPr="00746BE5" w:rsidRDefault="00C067DA" w:rsidP="000C6A2B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2"/>
          <w:szCs w:val="24"/>
        </w:rPr>
      </w:pPr>
      <w:r w:rsidRPr="00746BE5">
        <w:rPr>
          <w:rFonts w:asciiTheme="minorHAnsi" w:eastAsia="Calibri" w:hAnsiTheme="minorHAnsi" w:cstheme="minorHAnsi"/>
          <w:b/>
          <w:sz w:val="22"/>
          <w:szCs w:val="24"/>
        </w:rPr>
        <w:t>B</w:t>
      </w:r>
      <w:r w:rsidR="000C6A2B" w:rsidRPr="00746BE5">
        <w:rPr>
          <w:rFonts w:asciiTheme="minorHAnsi" w:eastAsia="Calibri" w:hAnsiTheme="minorHAnsi" w:cstheme="minorHAnsi"/>
          <w:sz w:val="22"/>
          <w:szCs w:val="24"/>
        </w:rPr>
        <w:tab/>
      </w:r>
      <w:r w:rsidRPr="00746BE5">
        <w:rPr>
          <w:rFonts w:asciiTheme="minorHAnsi" w:eastAsia="Calibri" w:hAnsiTheme="minorHAnsi" w:cstheme="minorHAnsi"/>
          <w:sz w:val="22"/>
          <w:szCs w:val="24"/>
        </w:rPr>
        <w:t>:</w:t>
      </w:r>
      <w:r w:rsidR="000C6A2B" w:rsidRPr="00746BE5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Kode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Kabupaten</w:t>
      </w:r>
      <w:proofErr w:type="spellEnd"/>
    </w:p>
    <w:p w:rsidR="001A146B" w:rsidRPr="00746BE5" w:rsidRDefault="00C067DA" w:rsidP="000C6A2B">
      <w:pPr>
        <w:ind w:left="2610"/>
        <w:rPr>
          <w:rFonts w:asciiTheme="minorHAnsi" w:eastAsia="Calibri" w:hAnsiTheme="minorHAnsi" w:cstheme="minorHAnsi"/>
          <w:sz w:val="22"/>
          <w:szCs w:val="24"/>
        </w:rPr>
      </w:pPr>
      <w:r w:rsidRPr="00746BE5">
        <w:rPr>
          <w:rFonts w:asciiTheme="minorHAnsi" w:eastAsia="Calibri" w:hAnsiTheme="minorHAnsi" w:cstheme="minorHAnsi"/>
          <w:b/>
          <w:sz w:val="22"/>
          <w:szCs w:val="24"/>
        </w:rPr>
        <w:t>1</w:t>
      </w:r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= </w:t>
      </w:r>
      <w:proofErr w:type="spellStart"/>
      <w:proofErr w:type="gramStart"/>
      <w:r w:rsidRPr="00746BE5">
        <w:rPr>
          <w:rFonts w:asciiTheme="minorHAnsi" w:eastAsia="Calibri" w:hAnsiTheme="minorHAnsi" w:cstheme="minorHAnsi"/>
          <w:sz w:val="22"/>
          <w:szCs w:val="24"/>
        </w:rPr>
        <w:t>Lebak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;</w:t>
      </w:r>
      <w:proofErr w:type="gramEnd"/>
    </w:p>
    <w:p w:rsidR="001A146B" w:rsidRPr="00746BE5" w:rsidRDefault="00C067DA" w:rsidP="000C6A2B">
      <w:pPr>
        <w:ind w:left="2610"/>
        <w:rPr>
          <w:rFonts w:asciiTheme="minorHAnsi" w:eastAsia="Calibri" w:hAnsiTheme="minorHAnsi" w:cstheme="minorHAnsi"/>
          <w:sz w:val="22"/>
          <w:szCs w:val="24"/>
        </w:rPr>
      </w:pPr>
      <w:r w:rsidRPr="00746BE5">
        <w:rPr>
          <w:rFonts w:asciiTheme="minorHAnsi" w:eastAsia="Calibri" w:hAnsiTheme="minorHAnsi" w:cstheme="minorHAnsi"/>
          <w:b/>
          <w:sz w:val="22"/>
          <w:szCs w:val="24"/>
        </w:rPr>
        <w:t>2</w:t>
      </w:r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= </w:t>
      </w:r>
      <w:proofErr w:type="spellStart"/>
      <w:proofErr w:type="gramStart"/>
      <w:r w:rsidRPr="00746BE5">
        <w:rPr>
          <w:rFonts w:asciiTheme="minorHAnsi" w:eastAsia="Calibri" w:hAnsiTheme="minorHAnsi" w:cstheme="minorHAnsi"/>
          <w:sz w:val="22"/>
          <w:szCs w:val="24"/>
        </w:rPr>
        <w:t>Pandeglang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;</w:t>
      </w:r>
      <w:proofErr w:type="gramEnd"/>
    </w:p>
    <w:p w:rsidR="001A146B" w:rsidRPr="00746BE5" w:rsidRDefault="00C067DA" w:rsidP="000C6A2B">
      <w:pPr>
        <w:ind w:left="2610"/>
        <w:rPr>
          <w:rFonts w:asciiTheme="minorHAnsi" w:eastAsia="Calibri" w:hAnsiTheme="minorHAnsi" w:cstheme="minorHAnsi"/>
          <w:sz w:val="22"/>
          <w:szCs w:val="24"/>
        </w:rPr>
      </w:pPr>
      <w:r w:rsidRPr="00746BE5">
        <w:rPr>
          <w:rFonts w:asciiTheme="minorHAnsi" w:eastAsia="Calibri" w:hAnsiTheme="minorHAnsi" w:cstheme="minorHAnsi"/>
          <w:b/>
          <w:sz w:val="22"/>
          <w:szCs w:val="24"/>
        </w:rPr>
        <w:t>3</w:t>
      </w:r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=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Kabupaten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proofErr w:type="gramStart"/>
      <w:r w:rsidRPr="00746BE5">
        <w:rPr>
          <w:rFonts w:asciiTheme="minorHAnsi" w:eastAsia="Calibri" w:hAnsiTheme="minorHAnsi" w:cstheme="minorHAnsi"/>
          <w:sz w:val="22"/>
          <w:szCs w:val="24"/>
        </w:rPr>
        <w:t>Serang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;</w:t>
      </w:r>
      <w:proofErr w:type="gramEnd"/>
    </w:p>
    <w:p w:rsidR="001A146B" w:rsidRPr="00746BE5" w:rsidRDefault="00C067DA" w:rsidP="000C6A2B">
      <w:pPr>
        <w:ind w:left="2610"/>
        <w:rPr>
          <w:rFonts w:asciiTheme="minorHAnsi" w:eastAsia="Calibri" w:hAnsiTheme="minorHAnsi" w:cstheme="minorHAnsi"/>
          <w:sz w:val="22"/>
          <w:szCs w:val="24"/>
        </w:rPr>
      </w:pPr>
      <w:r w:rsidRPr="00746BE5">
        <w:rPr>
          <w:rFonts w:asciiTheme="minorHAnsi" w:eastAsia="Calibri" w:hAnsiTheme="minorHAnsi" w:cstheme="minorHAnsi"/>
          <w:b/>
          <w:sz w:val="22"/>
          <w:szCs w:val="24"/>
        </w:rPr>
        <w:t>4</w:t>
      </w:r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=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Kabupaten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gramStart"/>
      <w:r w:rsidRPr="00746BE5">
        <w:rPr>
          <w:rFonts w:asciiTheme="minorHAnsi" w:eastAsia="Calibri" w:hAnsiTheme="minorHAnsi" w:cstheme="minorHAnsi"/>
          <w:sz w:val="22"/>
          <w:szCs w:val="24"/>
        </w:rPr>
        <w:t>Tangerang ;</w:t>
      </w:r>
      <w:proofErr w:type="gramEnd"/>
    </w:p>
    <w:p w:rsidR="001A146B" w:rsidRPr="00746BE5" w:rsidRDefault="00C067DA" w:rsidP="000C6A2B">
      <w:pPr>
        <w:ind w:left="2610"/>
        <w:rPr>
          <w:rFonts w:asciiTheme="minorHAnsi" w:eastAsia="Calibri" w:hAnsiTheme="minorHAnsi" w:cstheme="minorHAnsi"/>
          <w:sz w:val="22"/>
          <w:szCs w:val="24"/>
        </w:rPr>
      </w:pPr>
      <w:r w:rsidRPr="00746BE5">
        <w:rPr>
          <w:rFonts w:asciiTheme="minorHAnsi" w:eastAsia="Calibri" w:hAnsiTheme="minorHAnsi" w:cstheme="minorHAnsi"/>
          <w:b/>
          <w:sz w:val="22"/>
          <w:szCs w:val="24"/>
        </w:rPr>
        <w:t>5</w:t>
      </w:r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=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Cilegon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>;</w:t>
      </w:r>
    </w:p>
    <w:p w:rsidR="001A146B" w:rsidRPr="00746BE5" w:rsidRDefault="00C067DA" w:rsidP="000C6A2B">
      <w:pPr>
        <w:ind w:left="2610"/>
        <w:rPr>
          <w:rFonts w:asciiTheme="minorHAnsi" w:eastAsia="Calibri" w:hAnsiTheme="minorHAnsi" w:cstheme="minorHAnsi"/>
          <w:sz w:val="22"/>
          <w:szCs w:val="24"/>
        </w:rPr>
      </w:pPr>
      <w:r w:rsidRPr="00746BE5">
        <w:rPr>
          <w:rFonts w:asciiTheme="minorHAnsi" w:eastAsia="Calibri" w:hAnsiTheme="minorHAnsi" w:cstheme="minorHAnsi"/>
          <w:b/>
          <w:sz w:val="22"/>
          <w:szCs w:val="24"/>
        </w:rPr>
        <w:t>6</w:t>
      </w:r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= Kota </w:t>
      </w:r>
      <w:proofErr w:type="spellStart"/>
      <w:proofErr w:type="gramStart"/>
      <w:r w:rsidRPr="00746BE5">
        <w:rPr>
          <w:rFonts w:asciiTheme="minorHAnsi" w:eastAsia="Calibri" w:hAnsiTheme="minorHAnsi" w:cstheme="minorHAnsi"/>
          <w:sz w:val="22"/>
          <w:szCs w:val="24"/>
        </w:rPr>
        <w:t>Serang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;</w:t>
      </w:r>
      <w:proofErr w:type="gramEnd"/>
    </w:p>
    <w:p w:rsidR="001A146B" w:rsidRPr="00746BE5" w:rsidRDefault="00C067DA" w:rsidP="000C6A2B">
      <w:pPr>
        <w:ind w:left="2610"/>
        <w:rPr>
          <w:rFonts w:asciiTheme="minorHAnsi" w:eastAsia="Calibri" w:hAnsiTheme="minorHAnsi" w:cstheme="minorHAnsi"/>
          <w:sz w:val="22"/>
          <w:szCs w:val="24"/>
        </w:rPr>
      </w:pPr>
      <w:r w:rsidRPr="00746BE5">
        <w:rPr>
          <w:rFonts w:asciiTheme="minorHAnsi" w:eastAsia="Calibri" w:hAnsiTheme="minorHAnsi" w:cstheme="minorHAnsi"/>
          <w:b/>
          <w:sz w:val="22"/>
          <w:szCs w:val="24"/>
        </w:rPr>
        <w:t>7</w:t>
      </w:r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= Kota Tangerang;</w:t>
      </w:r>
    </w:p>
    <w:p w:rsidR="000C6A2B" w:rsidRPr="00746BE5" w:rsidRDefault="00C067DA" w:rsidP="000C6A2B">
      <w:pPr>
        <w:ind w:left="2610"/>
        <w:rPr>
          <w:rFonts w:asciiTheme="minorHAnsi" w:eastAsia="Calibri" w:hAnsiTheme="minorHAnsi" w:cstheme="minorHAnsi"/>
          <w:sz w:val="22"/>
          <w:szCs w:val="24"/>
        </w:rPr>
      </w:pPr>
      <w:r w:rsidRPr="00746BE5">
        <w:rPr>
          <w:rFonts w:asciiTheme="minorHAnsi" w:eastAsia="Calibri" w:hAnsiTheme="minorHAnsi" w:cstheme="minorHAnsi"/>
          <w:b/>
          <w:sz w:val="22"/>
          <w:szCs w:val="24"/>
        </w:rPr>
        <w:t>8</w:t>
      </w:r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= Tangerang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selatan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>;</w:t>
      </w:r>
    </w:p>
    <w:p w:rsidR="000C6A2B" w:rsidRPr="00746BE5" w:rsidRDefault="000C6A2B" w:rsidP="000C6A2B">
      <w:pPr>
        <w:ind w:left="2610"/>
        <w:rPr>
          <w:rFonts w:asciiTheme="minorHAnsi" w:eastAsia="Calibri" w:hAnsiTheme="minorHAnsi" w:cstheme="minorHAnsi"/>
          <w:sz w:val="22"/>
          <w:szCs w:val="24"/>
        </w:rPr>
      </w:pPr>
    </w:p>
    <w:p w:rsidR="000C6A2B" w:rsidRPr="00746BE5" w:rsidRDefault="00C067DA" w:rsidP="000C6A2B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2"/>
          <w:szCs w:val="24"/>
        </w:rPr>
      </w:pPr>
      <w:r w:rsidRPr="00746BE5">
        <w:rPr>
          <w:rFonts w:asciiTheme="minorHAnsi" w:eastAsia="Calibri" w:hAnsiTheme="minorHAnsi" w:cstheme="minorHAnsi"/>
          <w:b/>
          <w:sz w:val="22"/>
          <w:szCs w:val="24"/>
        </w:rPr>
        <w:t>CCC</w:t>
      </w:r>
      <w:r w:rsidR="000C6A2B" w:rsidRPr="00746BE5">
        <w:rPr>
          <w:rFonts w:asciiTheme="minorHAnsi" w:eastAsia="Calibri" w:hAnsiTheme="minorHAnsi" w:cstheme="minorHAnsi"/>
          <w:sz w:val="22"/>
          <w:szCs w:val="24"/>
        </w:rPr>
        <w:tab/>
      </w:r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: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Kode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No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Urut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SMAN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Tujuan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>, (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Lihat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Sesuai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Tabel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>)</w:t>
      </w:r>
    </w:p>
    <w:p w:rsidR="000C6A2B" w:rsidRPr="00746BE5" w:rsidRDefault="000C6A2B" w:rsidP="000C6A2B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2"/>
          <w:szCs w:val="24"/>
        </w:rPr>
      </w:pPr>
    </w:p>
    <w:p w:rsidR="001A146B" w:rsidRPr="00746BE5" w:rsidRDefault="00C067DA" w:rsidP="000C6A2B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2"/>
          <w:szCs w:val="24"/>
        </w:rPr>
      </w:pPr>
      <w:r w:rsidRPr="00746BE5">
        <w:rPr>
          <w:rFonts w:asciiTheme="minorHAnsi" w:eastAsia="Calibri" w:hAnsiTheme="minorHAnsi" w:cstheme="minorHAnsi"/>
          <w:b/>
          <w:sz w:val="22"/>
          <w:szCs w:val="24"/>
        </w:rPr>
        <w:t>DD.DD.DD.DDDD</w:t>
      </w:r>
      <w:r w:rsidR="000C6A2B" w:rsidRPr="00746BE5">
        <w:rPr>
          <w:rFonts w:asciiTheme="minorHAnsi" w:eastAsia="Calibri" w:hAnsiTheme="minorHAnsi" w:cstheme="minorHAnsi"/>
          <w:sz w:val="22"/>
          <w:szCs w:val="24"/>
        </w:rPr>
        <w:tab/>
      </w:r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: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Kode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NIK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Awal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>/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Kode</w:t>
      </w:r>
      <w:proofErr w:type="spellEnd"/>
    </w:p>
    <w:p w:rsidR="001A146B" w:rsidRPr="00746BE5" w:rsidRDefault="001A146B" w:rsidP="000C6A2B">
      <w:pPr>
        <w:ind w:left="540"/>
        <w:rPr>
          <w:rFonts w:asciiTheme="minorHAnsi" w:hAnsiTheme="minorHAnsi" w:cstheme="minorHAnsi"/>
          <w:sz w:val="22"/>
          <w:szCs w:val="24"/>
        </w:rPr>
      </w:pPr>
    </w:p>
    <w:p w:rsidR="001A146B" w:rsidRPr="00746BE5" w:rsidRDefault="00C067DA" w:rsidP="000C6A2B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2"/>
          <w:szCs w:val="24"/>
        </w:rPr>
      </w:pPr>
      <w:r w:rsidRPr="00746BE5">
        <w:rPr>
          <w:rFonts w:asciiTheme="minorHAnsi" w:eastAsia="Calibri" w:hAnsiTheme="minorHAnsi" w:cstheme="minorHAnsi"/>
          <w:b/>
          <w:sz w:val="22"/>
          <w:szCs w:val="24"/>
        </w:rPr>
        <w:t>Wilayah E</w:t>
      </w:r>
      <w:r w:rsidR="000C6A2B" w:rsidRPr="00746BE5">
        <w:rPr>
          <w:rFonts w:asciiTheme="minorHAnsi" w:eastAsia="Calibri" w:hAnsiTheme="minorHAnsi" w:cstheme="minorHAnsi"/>
          <w:sz w:val="22"/>
          <w:szCs w:val="24"/>
        </w:rPr>
        <w:tab/>
      </w:r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: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Kode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Jenis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Kelamin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>,</w:t>
      </w:r>
    </w:p>
    <w:p w:rsidR="001A146B" w:rsidRPr="00746BE5" w:rsidRDefault="00C067DA" w:rsidP="000C6A2B">
      <w:pPr>
        <w:ind w:left="2610"/>
        <w:rPr>
          <w:rFonts w:asciiTheme="minorHAnsi" w:eastAsia="Calibri" w:hAnsiTheme="minorHAnsi" w:cstheme="minorHAnsi"/>
          <w:sz w:val="22"/>
          <w:szCs w:val="24"/>
        </w:rPr>
      </w:pPr>
      <w:r w:rsidRPr="00746BE5">
        <w:rPr>
          <w:rFonts w:asciiTheme="minorHAnsi" w:eastAsia="Calibri" w:hAnsiTheme="minorHAnsi" w:cstheme="minorHAnsi"/>
          <w:b/>
          <w:sz w:val="22"/>
          <w:szCs w:val="24"/>
        </w:rPr>
        <w:t>1</w:t>
      </w:r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=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Laki-</w:t>
      </w:r>
      <w:proofErr w:type="gramStart"/>
      <w:r w:rsidRPr="00746BE5">
        <w:rPr>
          <w:rFonts w:asciiTheme="minorHAnsi" w:eastAsia="Calibri" w:hAnsiTheme="minorHAnsi" w:cstheme="minorHAnsi"/>
          <w:sz w:val="22"/>
          <w:szCs w:val="24"/>
        </w:rPr>
        <w:t>laki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;</w:t>
      </w:r>
      <w:proofErr w:type="gramEnd"/>
    </w:p>
    <w:p w:rsidR="001A146B" w:rsidRPr="00746BE5" w:rsidRDefault="00C067DA" w:rsidP="000C6A2B">
      <w:pPr>
        <w:ind w:left="2610"/>
        <w:rPr>
          <w:rFonts w:asciiTheme="minorHAnsi" w:eastAsia="Calibri" w:hAnsiTheme="minorHAnsi" w:cstheme="minorHAnsi"/>
          <w:sz w:val="22"/>
          <w:szCs w:val="24"/>
        </w:rPr>
      </w:pPr>
      <w:r w:rsidRPr="00746BE5">
        <w:rPr>
          <w:rFonts w:asciiTheme="minorHAnsi" w:eastAsia="Calibri" w:hAnsiTheme="minorHAnsi" w:cstheme="minorHAnsi"/>
          <w:b/>
          <w:sz w:val="22"/>
          <w:szCs w:val="24"/>
        </w:rPr>
        <w:t>2</w:t>
      </w:r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=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Perempuan</w:t>
      </w:r>
      <w:proofErr w:type="spellEnd"/>
    </w:p>
    <w:p w:rsidR="001A146B" w:rsidRPr="00746BE5" w:rsidRDefault="00C067DA" w:rsidP="000C6A2B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2"/>
          <w:szCs w:val="24"/>
        </w:rPr>
      </w:pPr>
      <w:r w:rsidRPr="00746BE5">
        <w:rPr>
          <w:rFonts w:asciiTheme="minorHAnsi" w:eastAsia="Calibri" w:hAnsiTheme="minorHAnsi" w:cstheme="minorHAnsi"/>
          <w:b/>
          <w:sz w:val="22"/>
          <w:szCs w:val="24"/>
        </w:rPr>
        <w:t>FFF</w:t>
      </w:r>
      <w:r w:rsidR="000C6A2B" w:rsidRPr="00746BE5">
        <w:rPr>
          <w:rFonts w:asciiTheme="minorHAnsi" w:eastAsia="Calibri" w:hAnsiTheme="minorHAnsi" w:cstheme="minorHAnsi"/>
          <w:sz w:val="22"/>
          <w:szCs w:val="24"/>
        </w:rPr>
        <w:tab/>
      </w:r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: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Nomor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urut</w:t>
      </w:r>
      <w:proofErr w:type="spellEnd"/>
      <w:r w:rsidRPr="00746BE5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746BE5">
        <w:rPr>
          <w:rFonts w:asciiTheme="minorHAnsi" w:eastAsia="Calibri" w:hAnsiTheme="minorHAnsi" w:cstheme="minorHAnsi"/>
          <w:sz w:val="22"/>
          <w:szCs w:val="24"/>
        </w:rPr>
        <w:t>Pendaftaran</w:t>
      </w:r>
      <w:proofErr w:type="spellEnd"/>
    </w:p>
    <w:sectPr w:rsidR="001A146B" w:rsidRPr="00746BE5" w:rsidSect="00CB0040">
      <w:pgSz w:w="11907" w:h="16839" w:code="9"/>
      <w:pgMar w:top="1460" w:right="1720" w:bottom="280" w:left="1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E554B"/>
    <w:multiLevelType w:val="hybridMultilevel"/>
    <w:tmpl w:val="6DAE0842"/>
    <w:lvl w:ilvl="0" w:tplc="0E6C873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6511D"/>
    <w:multiLevelType w:val="hybridMultilevel"/>
    <w:tmpl w:val="CB0ACFF8"/>
    <w:lvl w:ilvl="0" w:tplc="0E2AA4A6">
      <w:start w:val="1"/>
      <w:numFmt w:val="upperLetter"/>
      <w:lvlText w:val="%1."/>
      <w:lvlJc w:val="left"/>
      <w:pPr>
        <w:ind w:left="180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ED4579"/>
    <w:multiLevelType w:val="hybridMultilevel"/>
    <w:tmpl w:val="11E85228"/>
    <w:lvl w:ilvl="0" w:tplc="14C2D1E0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BE7B1E"/>
    <w:multiLevelType w:val="hybridMultilevel"/>
    <w:tmpl w:val="0A64DD8E"/>
    <w:lvl w:ilvl="0" w:tplc="B142E844">
      <w:start w:val="1"/>
      <w:numFmt w:val="upperLetter"/>
      <w:lvlText w:val="%1.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035F0A"/>
    <w:multiLevelType w:val="hybridMultilevel"/>
    <w:tmpl w:val="C90A1C36"/>
    <w:lvl w:ilvl="0" w:tplc="EEBA0868">
      <w:start w:val="5"/>
      <w:numFmt w:val="bullet"/>
      <w:lvlText w:val=""/>
      <w:lvlJc w:val="left"/>
      <w:pPr>
        <w:ind w:left="540" w:hanging="360"/>
      </w:pPr>
      <w:rPr>
        <w:rFonts w:ascii="Symbol" w:eastAsia="Calibri" w:hAnsi="Symbol" w:cs="Calibri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5FBE4252"/>
    <w:multiLevelType w:val="hybridMultilevel"/>
    <w:tmpl w:val="2F00619C"/>
    <w:lvl w:ilvl="0" w:tplc="B142E844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102B0C"/>
    <w:multiLevelType w:val="multilevel"/>
    <w:tmpl w:val="35BA69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87F75F8"/>
    <w:multiLevelType w:val="hybridMultilevel"/>
    <w:tmpl w:val="19B45122"/>
    <w:lvl w:ilvl="0" w:tplc="8B863E5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146B"/>
    <w:rsid w:val="00047F38"/>
    <w:rsid w:val="00060133"/>
    <w:rsid w:val="000C2C0C"/>
    <w:rsid w:val="000C6A2B"/>
    <w:rsid w:val="001A146B"/>
    <w:rsid w:val="001B32B9"/>
    <w:rsid w:val="002575F3"/>
    <w:rsid w:val="00265930"/>
    <w:rsid w:val="00327AF8"/>
    <w:rsid w:val="00361115"/>
    <w:rsid w:val="00430E10"/>
    <w:rsid w:val="00437C9D"/>
    <w:rsid w:val="004F7D07"/>
    <w:rsid w:val="005056AB"/>
    <w:rsid w:val="00645EA8"/>
    <w:rsid w:val="006713AB"/>
    <w:rsid w:val="00682FB5"/>
    <w:rsid w:val="00746BE5"/>
    <w:rsid w:val="008A0ED4"/>
    <w:rsid w:val="009E2F97"/>
    <w:rsid w:val="00A724FC"/>
    <w:rsid w:val="00A85B1A"/>
    <w:rsid w:val="00AC1DF6"/>
    <w:rsid w:val="00AD5BF7"/>
    <w:rsid w:val="00B33F48"/>
    <w:rsid w:val="00BB26BA"/>
    <w:rsid w:val="00BD7553"/>
    <w:rsid w:val="00C067DA"/>
    <w:rsid w:val="00CB0040"/>
    <w:rsid w:val="00D45599"/>
    <w:rsid w:val="00DC2172"/>
    <w:rsid w:val="00E05079"/>
    <w:rsid w:val="00E2612A"/>
    <w:rsid w:val="00E373D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/>
    <o:shapelayout v:ext="edit">
      <o:idmap v:ext="edit" data="1"/>
    </o:shapelayout>
  </w:shapeDefaults>
  <w:decimalSymbol w:val="."/>
  <w:listSeparator w:val=","/>
  <w14:docId w14:val="5F9C320C"/>
  <w15:docId w15:val="{0FE11F97-BEAE-45A5-951C-48D929D6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32B9"/>
    <w:pPr>
      <w:ind w:left="720"/>
      <w:contextualSpacing/>
    </w:pPr>
  </w:style>
  <w:style w:type="table" w:styleId="TableGrid">
    <w:name w:val="Table Grid"/>
    <w:basedOn w:val="TableNormal"/>
    <w:uiPriority w:val="59"/>
    <w:rsid w:val="00DC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802B-552F-4EBE-842A-90D39DF3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User</cp:lastModifiedBy>
  <cp:revision>26</cp:revision>
  <dcterms:created xsi:type="dcterms:W3CDTF">2019-06-06T07:58:00Z</dcterms:created>
  <dcterms:modified xsi:type="dcterms:W3CDTF">2019-06-11T03:33:00Z</dcterms:modified>
</cp:coreProperties>
</file>