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6A" w:rsidRDefault="0031569C" w:rsidP="00483A6A">
      <w:pPr>
        <w:spacing w:line="200" w:lineRule="exact"/>
      </w:pPr>
      <w:bookmarkStart w:id="0" w:name="_GoBack"/>
      <w:bookmarkEnd w:id="0"/>
      <w:r>
        <w:pict>
          <v:rect id="_x0000_s1221" style="position:absolute;margin-left:-28.6pt;margin-top:14.5pt;width:480.7pt;height:94.95pt;z-index:251689472;mso-position-horizontal-relative:text;mso-position-vertical-relative:text" filled="f" stroked="f">
            <v:textbox style="mso-next-textbox:#_x0000_s1221">
              <w:txbxContent>
                <w:p w:rsidR="00483A6A" w:rsidRPr="0031569C" w:rsidRDefault="00483A6A" w:rsidP="0031569C">
                  <w:pPr>
                    <w:spacing w:line="420" w:lineRule="exact"/>
                    <w:ind w:left="1440" w:right="-219" w:hanging="1014"/>
                    <w:jc w:val="center"/>
                    <w:rPr>
                      <w:rFonts w:eastAsia="Calibri"/>
                      <w:sz w:val="36"/>
                      <w:szCs w:val="36"/>
                    </w:rPr>
                  </w:pPr>
                  <w:r w:rsidRPr="0031569C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PEMERINTAH</w:t>
                  </w:r>
                  <w:r w:rsidRPr="0031569C">
                    <w:rPr>
                      <w:rFonts w:eastAsia="Calibri"/>
                      <w:spacing w:val="-1"/>
                      <w:w w:val="85"/>
                      <w:position w:val="1"/>
                      <w:sz w:val="36"/>
                      <w:szCs w:val="36"/>
                    </w:rPr>
                    <w:t xml:space="preserve"> </w:t>
                  </w:r>
                  <w:r w:rsidRPr="0031569C">
                    <w:rPr>
                      <w:rFonts w:eastAsia="Calibri"/>
                      <w:w w:val="85"/>
                      <w:position w:val="1"/>
                      <w:sz w:val="36"/>
                      <w:szCs w:val="36"/>
                    </w:rPr>
                    <w:t>PROVINSI BANTEN</w:t>
                  </w:r>
                </w:p>
                <w:p w:rsidR="00483A6A" w:rsidRPr="0031569C" w:rsidRDefault="00483A6A" w:rsidP="0031569C">
                  <w:pPr>
                    <w:spacing w:before="53"/>
                    <w:ind w:left="1440" w:right="-219" w:hanging="1014"/>
                    <w:jc w:val="center"/>
                    <w:rPr>
                      <w:rFonts w:eastAsia="Calibri"/>
                      <w:w w:val="85"/>
                      <w:sz w:val="36"/>
                      <w:szCs w:val="36"/>
                    </w:rPr>
                  </w:pPr>
                  <w:r w:rsidRPr="0031569C">
                    <w:rPr>
                      <w:rFonts w:eastAsia="Calibri"/>
                      <w:w w:val="85"/>
                      <w:sz w:val="36"/>
                      <w:szCs w:val="36"/>
                    </w:rPr>
                    <w:t>DINAS</w:t>
                  </w:r>
                  <w:r w:rsidRPr="0031569C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31569C">
                    <w:rPr>
                      <w:rFonts w:eastAsia="Calibri"/>
                      <w:w w:val="85"/>
                      <w:sz w:val="36"/>
                      <w:szCs w:val="36"/>
                    </w:rPr>
                    <w:t>PENDIDIKAN</w:t>
                  </w:r>
                  <w:r w:rsidRPr="0031569C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31569C">
                    <w:rPr>
                      <w:rFonts w:eastAsia="Calibri"/>
                      <w:w w:val="85"/>
                      <w:sz w:val="36"/>
                      <w:szCs w:val="36"/>
                    </w:rPr>
                    <w:t>DAN</w:t>
                  </w:r>
                  <w:r w:rsidRPr="0031569C">
                    <w:rPr>
                      <w:rFonts w:eastAsia="Calibri"/>
                      <w:spacing w:val="-1"/>
                      <w:w w:val="85"/>
                      <w:sz w:val="36"/>
                      <w:szCs w:val="36"/>
                    </w:rPr>
                    <w:t xml:space="preserve"> </w:t>
                  </w:r>
                  <w:r w:rsidRPr="0031569C">
                    <w:rPr>
                      <w:rFonts w:eastAsia="Calibri"/>
                      <w:w w:val="85"/>
                      <w:sz w:val="36"/>
                      <w:szCs w:val="36"/>
                    </w:rPr>
                    <w:t>KEBUDAYAAN</w:t>
                  </w:r>
                </w:p>
                <w:p w:rsidR="00483A6A" w:rsidRPr="0031569C" w:rsidRDefault="00483A6A" w:rsidP="0031569C">
                  <w:pPr>
                    <w:spacing w:before="53"/>
                    <w:ind w:left="1440" w:right="-219" w:hanging="1014"/>
                    <w:jc w:val="center"/>
                    <w:rPr>
                      <w:rFonts w:eastAsia="Calibri"/>
                      <w:b/>
                      <w:sz w:val="36"/>
                      <w:szCs w:val="36"/>
                    </w:rPr>
                  </w:pPr>
                  <w:r w:rsidRPr="0031569C">
                    <w:rPr>
                      <w:rFonts w:eastAsia="Calibri"/>
                      <w:b/>
                      <w:sz w:val="36"/>
                      <w:szCs w:val="36"/>
                    </w:rPr>
                    <w:t>SMA NEGERI 2 CIBEBER</w:t>
                  </w:r>
                </w:p>
                <w:p w:rsidR="00483A6A" w:rsidRPr="0031569C" w:rsidRDefault="00483A6A" w:rsidP="0031569C">
                  <w:pPr>
                    <w:spacing w:line="260" w:lineRule="exact"/>
                    <w:ind w:left="1440" w:right="-219" w:hanging="1014"/>
                    <w:jc w:val="center"/>
                    <w:rPr>
                      <w:rFonts w:eastAsia="Calibri"/>
                      <w:i/>
                      <w:sz w:val="24"/>
                      <w:szCs w:val="22"/>
                    </w:rPr>
                  </w:pP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Kp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Sukamaju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Ds.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Citorek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Sabrang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Kec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Cibeber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Kab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. </w:t>
                  </w:r>
                  <w:proofErr w:type="spellStart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>Lebak</w:t>
                  </w:r>
                  <w:proofErr w:type="spellEnd"/>
                  <w:r w:rsidRPr="0031569C">
                    <w:rPr>
                      <w:rFonts w:eastAsia="Calibri"/>
                      <w:i/>
                      <w:spacing w:val="1"/>
                      <w:sz w:val="24"/>
                      <w:szCs w:val="22"/>
                    </w:rPr>
                    <w:t xml:space="preserve"> 42394</w:t>
                  </w:r>
                </w:p>
                <w:p w:rsidR="00483A6A" w:rsidRPr="0031569C" w:rsidRDefault="00483A6A" w:rsidP="0031569C">
                  <w:pPr>
                    <w:ind w:left="-180" w:right="-219" w:hanging="1014"/>
                  </w:pPr>
                </w:p>
              </w:txbxContent>
            </v:textbox>
          </v:rect>
        </w:pict>
      </w:r>
    </w:p>
    <w:p w:rsidR="00483A6A" w:rsidRDefault="0031569C" w:rsidP="00483A6A">
      <w:pPr>
        <w:spacing w:before="5" w:line="140" w:lineRule="exac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7C7FB5B" wp14:editId="1E029319">
            <wp:simplePos x="0" y="0"/>
            <wp:positionH relativeFrom="column">
              <wp:posOffset>-520700</wp:posOffset>
            </wp:positionH>
            <wp:positionV relativeFrom="paragraph">
              <wp:posOffset>152400</wp:posOffset>
            </wp:positionV>
            <wp:extent cx="895350" cy="9441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68" cy="95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6A" w:rsidRDefault="0031569C" w:rsidP="00483A6A">
      <w:pPr>
        <w:spacing w:line="200" w:lineRule="exac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00A5C7C" wp14:editId="288ABA72">
            <wp:simplePos x="0" y="0"/>
            <wp:positionH relativeFrom="column">
              <wp:posOffset>5127625</wp:posOffset>
            </wp:positionH>
            <wp:positionV relativeFrom="paragraph">
              <wp:posOffset>12700</wp:posOffset>
            </wp:positionV>
            <wp:extent cx="923925" cy="9783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83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A6A" w:rsidRDefault="00483A6A" w:rsidP="00483A6A">
      <w:pPr>
        <w:spacing w:before="4" w:line="280" w:lineRule="exact"/>
        <w:rPr>
          <w:sz w:val="28"/>
          <w:szCs w:val="28"/>
        </w:rPr>
      </w:pPr>
    </w:p>
    <w:p w:rsidR="00483A6A" w:rsidRDefault="00483A6A" w:rsidP="00483A6A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83A6A" w:rsidRDefault="00483A6A" w:rsidP="00483A6A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483A6A" w:rsidRDefault="00483A6A" w:rsidP="00483A6A">
      <w:pPr>
        <w:spacing w:before="4"/>
        <w:ind w:left="2433" w:right="1128"/>
        <w:jc w:val="center"/>
        <w:rPr>
          <w:rFonts w:ascii="Calibri" w:eastAsia="Calibri" w:hAnsi="Calibri" w:cs="Calibri"/>
          <w:b/>
          <w:spacing w:val="1"/>
          <w:w w:val="84"/>
          <w:sz w:val="28"/>
          <w:szCs w:val="28"/>
        </w:rPr>
      </w:pPr>
    </w:p>
    <w:p w:rsidR="001D57F7" w:rsidRDefault="001D57F7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31569C">
      <w:pPr>
        <w:spacing w:line="200" w:lineRule="exact"/>
      </w:pPr>
      <w:r>
        <w:rPr>
          <w:noProof/>
        </w:rPr>
        <w:pict>
          <v:group id="_x0000_s1196" style="position:absolute;margin-left:0;margin-top:10.15pt;width:480.7pt;height:83pt;z-index:251685376;mso-position-horizontal:center;mso-position-horizontal-relative:margin" coordorigin="1613,2724" coordsize="9614,1660">
            <v:rect id="_x0000_s1197" style="position:absolute;left:1613;top:2724;width:9614;height:1660" filled="f" strokecolor="black [3213]">
              <v:textbox style="mso-next-textbox:#_x0000_s1197">
                <w:txbxContent>
                  <w:p w:rsidR="00915A2D" w:rsidRPr="00430E10" w:rsidRDefault="00915A2D" w:rsidP="00915A2D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2"/>
                        <w:szCs w:val="26"/>
                      </w:rPr>
                    </w:pPr>
                    <w:r w:rsidRPr="00430E10"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BUKTI PENDAFTARAN CALON PESERTA DIDIK SMA NEGERI</w:t>
                    </w:r>
                  </w:p>
                  <w:p w:rsidR="00915A2D" w:rsidRDefault="00915A2D" w:rsidP="00915A2D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915A2D" w:rsidRDefault="00915A2D" w:rsidP="00915A2D">
                    <w:pPr>
                      <w:ind w:left="-180" w:right="-219"/>
                      <w:jc w:val="center"/>
                      <w:rPr>
                        <w:w w:val="84"/>
                        <w:position w:val="-1"/>
                        <w:sz w:val="26"/>
                        <w:szCs w:val="26"/>
                      </w:rPr>
                    </w:pPr>
                  </w:p>
                  <w:p w:rsidR="00915A2D" w:rsidRPr="00327AF8" w:rsidRDefault="00915A2D" w:rsidP="00915A2D">
                    <w:pPr>
                      <w:ind w:left="-180" w:right="-219"/>
                      <w:jc w:val="center"/>
                      <w:rPr>
                        <w:rFonts w:asciiTheme="minorHAnsi" w:hAnsiTheme="minorHAnsi" w:cstheme="minorHAnsi"/>
                        <w:sz w:val="28"/>
                      </w:rPr>
                    </w:pP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S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M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spacing w:val="46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G</w:t>
                    </w:r>
                    <w:r w:rsidRPr="00327AF8">
                      <w:rPr>
                        <w:rFonts w:asciiTheme="minorHAnsi" w:hAnsiTheme="minorHAnsi" w:cstheme="minorHAnsi"/>
                        <w:spacing w:val="3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RI</w:t>
                    </w:r>
                    <w:r w:rsidRPr="00327AF8">
                      <w:rPr>
                        <w:rFonts w:asciiTheme="minorHAnsi" w:hAnsiTheme="minorHAnsi" w:cstheme="minorHAnsi"/>
                        <w:spacing w:val="10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T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AH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U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N</w:t>
                    </w:r>
                    <w:r w:rsidRPr="00327AF8">
                      <w:rPr>
                        <w:rFonts w:asciiTheme="minorHAnsi" w:hAnsiTheme="minorHAnsi" w:cstheme="minorHAnsi"/>
                        <w:spacing w:val="34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P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84"/>
                        <w:position w:val="-1"/>
                        <w:sz w:val="36"/>
                        <w:szCs w:val="26"/>
                      </w:rPr>
                      <w:t>E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L</w:t>
                    </w:r>
                    <w:r w:rsidRPr="00327AF8">
                      <w:rPr>
                        <w:rFonts w:asciiTheme="minorHAnsi" w:hAnsiTheme="minorHAnsi" w:cstheme="minorHAnsi"/>
                        <w:spacing w:val="-1"/>
                        <w:w w:val="84"/>
                        <w:position w:val="-1"/>
                        <w:sz w:val="36"/>
                        <w:szCs w:val="26"/>
                      </w:rPr>
                      <w:t>A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JA</w:t>
                    </w:r>
                    <w:r w:rsidRPr="00327AF8">
                      <w:rPr>
                        <w:rFonts w:asciiTheme="minorHAnsi" w:hAnsiTheme="minorHAnsi" w:cstheme="minorHAnsi"/>
                        <w:spacing w:val="2"/>
                        <w:w w:val="84"/>
                        <w:position w:val="-1"/>
                        <w:sz w:val="36"/>
                        <w:szCs w:val="26"/>
                      </w:rPr>
                      <w:t>R</w:t>
                    </w:r>
                    <w:r w:rsidRPr="00327AF8">
                      <w:rPr>
                        <w:rFonts w:asciiTheme="minorHAnsi" w:hAnsiTheme="minorHAnsi" w:cstheme="minorHAnsi"/>
                        <w:w w:val="84"/>
                        <w:position w:val="-1"/>
                        <w:sz w:val="36"/>
                        <w:szCs w:val="26"/>
                      </w:rPr>
                      <w:t>AN</w:t>
                    </w:r>
                    <w:r w:rsidRPr="00327AF8">
                      <w:rPr>
                        <w:rFonts w:asciiTheme="minorHAnsi" w:hAnsiTheme="minorHAnsi" w:cstheme="minorHAnsi"/>
                        <w:spacing w:val="11"/>
                        <w:w w:val="84"/>
                        <w:position w:val="-1"/>
                        <w:sz w:val="36"/>
                        <w:szCs w:val="26"/>
                      </w:rPr>
                      <w:t xml:space="preserve"> 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</w:t>
                    </w:r>
                    <w:r w:rsidRPr="00327AF8">
                      <w:rPr>
                        <w:rFonts w:asciiTheme="minorHAnsi" w:hAnsiTheme="minorHAnsi" w:cstheme="minorHAnsi"/>
                        <w:spacing w:val="-2"/>
                        <w:w w:val="102"/>
                        <w:position w:val="-1"/>
                        <w:sz w:val="36"/>
                        <w:szCs w:val="26"/>
                      </w:rPr>
                      <w:t>0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1</w:t>
                    </w:r>
                    <w:r w:rsidRPr="00327AF8">
                      <w:rPr>
                        <w:rFonts w:asciiTheme="minorHAnsi" w:hAnsiTheme="minorHAnsi" w:cstheme="minorHAnsi"/>
                        <w:spacing w:val="4"/>
                        <w:w w:val="102"/>
                        <w:position w:val="-1"/>
                        <w:sz w:val="36"/>
                        <w:szCs w:val="26"/>
                      </w:rPr>
                      <w:t>9</w:t>
                    </w:r>
                    <w:r w:rsidRPr="00327AF8">
                      <w:rPr>
                        <w:rFonts w:asciiTheme="minorHAnsi" w:hAnsiTheme="minorHAnsi" w:cstheme="minorHAnsi"/>
                        <w:spacing w:val="-5"/>
                        <w:w w:val="156"/>
                        <w:position w:val="-1"/>
                        <w:sz w:val="36"/>
                        <w:szCs w:val="26"/>
                      </w:rPr>
                      <w:t>/</w:t>
                    </w:r>
                    <w:r w:rsidRPr="00327AF8">
                      <w:rPr>
                        <w:rFonts w:asciiTheme="minorHAnsi" w:hAnsiTheme="minorHAnsi" w:cstheme="minorHAnsi"/>
                        <w:w w:val="102"/>
                        <w:position w:val="-1"/>
                        <w:sz w:val="36"/>
                        <w:szCs w:val="26"/>
                      </w:rPr>
                      <w:t>2020</w:t>
                    </w:r>
                  </w:p>
                </w:txbxContent>
              </v:textbox>
            </v:rect>
            <v:rect id="_x0000_s1198" style="position:absolute;left:1683;top:3266;width:9474;height:576" fillcolor="black [3213]" strokecolor="black [3213]">
              <v:textbox style="mso-next-textbox:#_x0000_s1198">
                <w:txbxContent>
                  <w:p w:rsidR="00915A2D" w:rsidRPr="00E373DA" w:rsidRDefault="00915A2D" w:rsidP="00915A2D">
                    <w:pPr>
                      <w:ind w:left="-180" w:right="-219"/>
                      <w:jc w:val="center"/>
                      <w:rPr>
                        <w:b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w w:val="84"/>
                        <w:position w:val="-1"/>
                        <w:sz w:val="36"/>
                        <w:szCs w:val="26"/>
                      </w:rPr>
                      <w:t>JALUR PRESTASI</w:t>
                    </w:r>
                  </w:p>
                </w:txbxContent>
              </v:textbox>
            </v:rect>
            <w10:wrap anchorx="margin"/>
          </v:group>
        </w:pict>
      </w:r>
    </w:p>
    <w:p w:rsidR="00915A2D" w:rsidRDefault="00915A2D">
      <w:pPr>
        <w:spacing w:line="200" w:lineRule="exact"/>
      </w:pPr>
    </w:p>
    <w:p w:rsidR="001D57F7" w:rsidRDefault="001D57F7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15A2D">
      <w:pPr>
        <w:spacing w:line="200" w:lineRule="exact"/>
      </w:pPr>
    </w:p>
    <w:p w:rsidR="00915A2D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Nomor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="00F741E3">
        <w:rPr>
          <w:rFonts w:asciiTheme="minorHAnsi" w:hAnsiTheme="minorHAnsi" w:cstheme="minorHAnsi"/>
          <w:sz w:val="22"/>
        </w:rPr>
        <w:tab/>
        <w:t>:</w:t>
      </w:r>
      <w:r w:rsidR="00A20B0B">
        <w:rPr>
          <w:rFonts w:asciiTheme="minorHAnsi" w:hAnsiTheme="minorHAnsi" w:cstheme="minorHAnsi"/>
          <w:sz w:val="22"/>
        </w:rPr>
        <w:t xml:space="preserve"> </w:t>
      </w:r>
    </w:p>
    <w:p w:rsidR="00F741E3" w:rsidRPr="00F741E3" w:rsidRDefault="00F741E3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*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)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b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r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d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s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ar</w:t>
      </w:r>
      <w:r w:rsidRPr="001B32B9">
        <w:rPr>
          <w:rFonts w:asciiTheme="minorHAnsi" w:eastAsia="Calibri" w:hAnsiTheme="minorHAnsi" w:cstheme="minorHAnsi"/>
          <w:i/>
          <w:color w:val="C0C0C0"/>
          <w:spacing w:val="-3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n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proofErr w:type="spellStart"/>
      <w:r w:rsidRPr="001B32B9">
        <w:rPr>
          <w:rFonts w:asciiTheme="minorHAnsi" w:eastAsia="Calibri" w:hAnsiTheme="minorHAnsi" w:cstheme="minorHAnsi"/>
          <w:i/>
          <w:color w:val="C0C0C0"/>
          <w:spacing w:val="-2"/>
          <w:szCs w:val="24"/>
        </w:rPr>
        <w:t>K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od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e</w:t>
      </w:r>
      <w:proofErr w:type="spellEnd"/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 xml:space="preserve"> 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AA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.B.CCC.DD.DD.DD.DDDD.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E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.</w:t>
      </w:r>
      <w:r w:rsidRPr="001B32B9">
        <w:rPr>
          <w:rFonts w:asciiTheme="minorHAnsi" w:eastAsia="Calibri" w:hAnsiTheme="minorHAnsi" w:cstheme="minorHAnsi"/>
          <w:i/>
          <w:color w:val="C0C0C0"/>
          <w:spacing w:val="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pacing w:val="-1"/>
          <w:szCs w:val="24"/>
        </w:rPr>
        <w:t>F</w:t>
      </w:r>
      <w:r w:rsidRPr="001B32B9">
        <w:rPr>
          <w:rFonts w:asciiTheme="minorHAnsi" w:eastAsia="Calibri" w:hAnsiTheme="minorHAnsi" w:cstheme="minorHAnsi"/>
          <w:i/>
          <w:color w:val="C0C0C0"/>
          <w:szCs w:val="24"/>
        </w:rPr>
        <w:t>F</w:t>
      </w:r>
    </w:p>
    <w:p w:rsid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Nama SMA NEGER</w:t>
      </w:r>
      <w:r w:rsidR="00F741E3">
        <w:rPr>
          <w:rFonts w:asciiTheme="minorHAnsi" w:hAnsiTheme="minorHAnsi" w:cstheme="minorHAnsi"/>
          <w:sz w:val="22"/>
        </w:rPr>
        <w:t>I</w:t>
      </w:r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NPSN</w:t>
      </w:r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Validasi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="00F741E3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  <w:r w:rsidR="003501AC">
        <w:rPr>
          <w:rFonts w:asciiTheme="minorHAnsi" w:hAnsiTheme="minorHAnsi" w:cstheme="minorHAnsi"/>
          <w:sz w:val="22"/>
        </w:rPr>
        <w:t xml:space="preserve">    </w:t>
      </w:r>
      <w:proofErr w:type="spellStart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diisi</w:t>
      </w:r>
      <w:proofErr w:type="spellEnd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 xml:space="preserve"> </w:t>
      </w:r>
      <w:proofErr w:type="spellStart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panitia</w:t>
      </w:r>
      <w:proofErr w:type="spellEnd"/>
      <w:r w:rsidR="00A20B0B" w:rsidRPr="00153CFA">
        <w:rPr>
          <w:rFonts w:asciiTheme="minorHAnsi" w:eastAsia="Calibri" w:hAnsiTheme="minorHAnsi" w:cstheme="minorHAnsi"/>
          <w:i/>
          <w:color w:val="BFBFBF" w:themeColor="background1" w:themeShade="BF"/>
          <w:sz w:val="18"/>
          <w:szCs w:val="24"/>
        </w:rPr>
        <w:t>)</w:t>
      </w:r>
    </w:p>
    <w:p w:rsidR="001D57F7" w:rsidRPr="00F741E3" w:rsidRDefault="009C7F0C" w:rsidP="00F741E3">
      <w:pPr>
        <w:tabs>
          <w:tab w:val="left" w:pos="4680"/>
        </w:tabs>
        <w:spacing w:before="120"/>
        <w:ind w:left="360"/>
        <w:rPr>
          <w:rFonts w:asciiTheme="minorHAnsi" w:eastAsia="Calibr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Pr="00F741E3">
        <w:rPr>
          <w:rFonts w:asciiTheme="minorHAnsi" w:hAnsiTheme="minorHAnsi" w:cstheme="minorHAnsi"/>
          <w:sz w:val="22"/>
        </w:rPr>
        <w:t>/Kota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ASAL SEKOLAH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Nama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NPSN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AD520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IDENDITAS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Nama </w:t>
      </w:r>
      <w:proofErr w:type="spellStart"/>
      <w:r w:rsidRPr="00F741E3">
        <w:rPr>
          <w:rFonts w:asciiTheme="minorHAnsi" w:hAnsiTheme="minorHAnsi" w:cstheme="minorHAnsi"/>
          <w:sz w:val="22"/>
        </w:rPr>
        <w:t>Calon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proofErr w:type="gramStart"/>
      <w:r w:rsidRPr="00F741E3">
        <w:rPr>
          <w:rFonts w:asciiTheme="minorHAnsi" w:hAnsiTheme="minorHAnsi" w:cstheme="minorHAnsi"/>
          <w:sz w:val="22"/>
        </w:rPr>
        <w:t>Peserta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 </w:t>
      </w:r>
      <w:proofErr w:type="spellStart"/>
      <w:r w:rsidRPr="00F741E3">
        <w:rPr>
          <w:rFonts w:asciiTheme="minorHAnsi" w:hAnsiTheme="minorHAnsi" w:cstheme="minorHAnsi"/>
          <w:sz w:val="22"/>
        </w:rPr>
        <w:t>Didik</w:t>
      </w:r>
      <w:proofErr w:type="spellEnd"/>
      <w:proofErr w:type="gram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Tempat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Lahir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Lahir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NISN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before="120"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Tahun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Lulus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 xml:space="preserve">DATA KEPENDUDUKAN CALON PESERTA DIDIK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NIK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Nomor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KK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Tanggal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Diterbitkan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/</w:t>
      </w:r>
      <w:proofErr w:type="spellStart"/>
      <w:r w:rsidRPr="00F741E3">
        <w:rPr>
          <w:rFonts w:asciiTheme="minorHAnsi" w:hAnsiTheme="minorHAnsi" w:cstheme="minorHAnsi"/>
          <w:sz w:val="22"/>
        </w:rPr>
        <w:t>Ditandatanganinya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KK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ALAMAT TEMPAT TINGGAL SESUAI KK CALON PESERTA DIDIK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/ Kota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Kecamatan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Kelurahan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Desa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Kode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Pos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 xml:space="preserve">: </w:t>
      </w:r>
    </w:p>
    <w:p w:rsidR="00915A2D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Alamat</w:t>
      </w:r>
      <w:proofErr w:type="spellEnd"/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1D57F7" w:rsidRPr="00F741E3" w:rsidRDefault="009C7F0C" w:rsidP="00F741E3">
      <w:pPr>
        <w:pStyle w:val="ListParagraph"/>
        <w:tabs>
          <w:tab w:val="left" w:pos="4680"/>
        </w:tabs>
        <w:spacing w:line="360" w:lineRule="auto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RT/RW</w:t>
      </w:r>
      <w:r w:rsidR="00F741E3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915A2D" w:rsidRPr="00F741E3" w:rsidRDefault="009C7F0C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JARAK DARI </w:t>
      </w:r>
      <w:r w:rsidR="00915A2D" w:rsidRPr="00F741E3">
        <w:rPr>
          <w:rFonts w:asciiTheme="minorHAnsi" w:hAnsiTheme="minorHAnsi" w:cstheme="minorHAnsi"/>
          <w:sz w:val="22"/>
        </w:rPr>
        <w:t xml:space="preserve">RUMAH SISWA </w:t>
      </w:r>
      <w:r w:rsidRPr="00F741E3">
        <w:rPr>
          <w:rFonts w:asciiTheme="minorHAnsi" w:hAnsiTheme="minorHAnsi" w:cstheme="minorHAnsi"/>
          <w:sz w:val="22"/>
        </w:rPr>
        <w:t xml:space="preserve">KE </w:t>
      </w:r>
      <w:r w:rsidR="00FB207E">
        <w:rPr>
          <w:rFonts w:asciiTheme="minorHAnsi" w:hAnsiTheme="minorHAnsi" w:cstheme="minorHAnsi"/>
          <w:sz w:val="22"/>
        </w:rPr>
        <w:t>SEKOLAH</w:t>
      </w:r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FB207E">
        <w:rPr>
          <w:rFonts w:asciiTheme="minorHAnsi" w:hAnsiTheme="minorHAnsi" w:cstheme="minorHAnsi"/>
          <w:sz w:val="22"/>
        </w:rPr>
        <w:t xml:space="preserve"> </w:t>
      </w:r>
      <w:r w:rsidR="003501AC">
        <w:rPr>
          <w:rFonts w:asciiTheme="minorHAnsi" w:hAnsiTheme="minorHAnsi" w:cstheme="minorHAnsi"/>
          <w:sz w:val="22"/>
        </w:rPr>
        <w:t xml:space="preserve">       </w:t>
      </w:r>
      <w:r w:rsidRPr="00F741E3">
        <w:rPr>
          <w:rFonts w:asciiTheme="minorHAnsi" w:hAnsiTheme="minorHAnsi" w:cstheme="minorHAnsi"/>
          <w:sz w:val="22"/>
        </w:rPr>
        <w:t>(</w:t>
      </w:r>
      <w:proofErr w:type="spellStart"/>
      <w:r w:rsidRPr="00FB207E">
        <w:rPr>
          <w:rFonts w:asciiTheme="minorHAnsi" w:hAnsiTheme="minorHAnsi" w:cstheme="minorHAnsi"/>
          <w:i/>
          <w:sz w:val="22"/>
        </w:rPr>
        <w:t>Jarak</w:t>
      </w:r>
      <w:proofErr w:type="spellEnd"/>
      <w:r w:rsidRPr="00FB207E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FB207E">
        <w:rPr>
          <w:rFonts w:asciiTheme="minorHAnsi" w:hAnsiTheme="minorHAnsi" w:cstheme="minorHAnsi"/>
          <w:i/>
          <w:sz w:val="22"/>
        </w:rPr>
        <w:t>dalam</w:t>
      </w:r>
      <w:proofErr w:type="spellEnd"/>
      <w:r w:rsidRPr="00FB207E">
        <w:rPr>
          <w:rFonts w:asciiTheme="minorHAnsi" w:hAnsiTheme="minorHAnsi" w:cstheme="minorHAnsi"/>
          <w:i/>
          <w:sz w:val="22"/>
        </w:rPr>
        <w:t xml:space="preserve"> meter</w:t>
      </w:r>
      <w:r w:rsidRPr="00F741E3">
        <w:rPr>
          <w:rFonts w:asciiTheme="minorHAnsi" w:hAnsiTheme="minorHAnsi" w:cstheme="minorHAnsi"/>
          <w:sz w:val="22"/>
        </w:rPr>
        <w:t>)</w:t>
      </w:r>
    </w:p>
    <w:p w:rsidR="00915A2D" w:rsidRPr="00FB207E" w:rsidRDefault="00915A2D" w:rsidP="00FB207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FB207E">
        <w:rPr>
          <w:rFonts w:asciiTheme="minorHAnsi" w:hAnsiTheme="minorHAnsi" w:cstheme="minorHAnsi"/>
          <w:b/>
          <w:sz w:val="22"/>
          <w:szCs w:val="22"/>
        </w:rPr>
        <w:t>DATA ORANG TUA/WALI CALON PESERTA DIDIK</w:t>
      </w:r>
    </w:p>
    <w:p w:rsidR="00915A2D" w:rsidRPr="00F741E3" w:rsidRDefault="00C255D7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lastRenderedPageBreak/>
        <w:t xml:space="preserve">Nama Orang </w:t>
      </w:r>
      <w:proofErr w:type="spellStart"/>
      <w:r w:rsidRPr="00F741E3">
        <w:rPr>
          <w:rFonts w:asciiTheme="minorHAnsi" w:hAnsiTheme="minorHAnsi" w:cstheme="minorHAnsi"/>
          <w:sz w:val="22"/>
        </w:rPr>
        <w:t>Tua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Wali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tabs>
          <w:tab w:val="left" w:pos="4680"/>
        </w:tabs>
        <w:spacing w:line="360" w:lineRule="auto"/>
        <w:ind w:left="72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Pekerjaan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Orang </w:t>
      </w:r>
      <w:proofErr w:type="spellStart"/>
      <w:r w:rsidRPr="00F741E3">
        <w:rPr>
          <w:rFonts w:asciiTheme="minorHAnsi" w:hAnsiTheme="minorHAnsi" w:cstheme="minorHAnsi"/>
          <w:sz w:val="22"/>
        </w:rPr>
        <w:t>Tua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Wali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741E3">
      <w:pPr>
        <w:spacing w:line="360" w:lineRule="auto"/>
        <w:rPr>
          <w:rFonts w:asciiTheme="minorHAnsi" w:hAnsiTheme="minorHAnsi" w:cstheme="minorHAnsi"/>
          <w:sz w:val="22"/>
        </w:rPr>
      </w:pPr>
    </w:p>
    <w:p w:rsidR="00C255D7" w:rsidRPr="00F741E3" w:rsidRDefault="00C255D7" w:rsidP="00F741E3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NILAI UJIAN NASIONAL</w:t>
      </w:r>
    </w:p>
    <w:p w:rsidR="00FB207E" w:rsidRDefault="00C255D7" w:rsidP="0070626C">
      <w:pPr>
        <w:pStyle w:val="ListParagraph"/>
        <w:numPr>
          <w:ilvl w:val="0"/>
          <w:numId w:val="5"/>
        </w:numPr>
        <w:tabs>
          <w:tab w:val="left" w:pos="4680"/>
          <w:tab w:val="left" w:pos="630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>Bahasa Indonesia</w:t>
      </w:r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FB207E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B207E">
        <w:rPr>
          <w:rFonts w:asciiTheme="minorHAnsi" w:hAnsiTheme="minorHAnsi" w:cstheme="minorHAnsi"/>
          <w:sz w:val="22"/>
          <w:szCs w:val="22"/>
        </w:rPr>
        <w:t>Jumlah</w:t>
      </w:r>
      <w:proofErr w:type="spellEnd"/>
      <w:r w:rsidR="00FB207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B207E">
        <w:rPr>
          <w:rFonts w:asciiTheme="minorHAnsi" w:hAnsiTheme="minorHAnsi" w:cstheme="minorHAnsi"/>
          <w:sz w:val="22"/>
          <w:szCs w:val="22"/>
        </w:rPr>
        <w:t>Nilai</w:t>
      </w:r>
      <w:proofErr w:type="spellEnd"/>
      <w:r w:rsidR="00FB207E">
        <w:rPr>
          <w:rFonts w:asciiTheme="minorHAnsi" w:hAnsiTheme="minorHAnsi" w:cstheme="minorHAnsi"/>
          <w:sz w:val="22"/>
          <w:szCs w:val="22"/>
        </w:rPr>
        <w:t xml:space="preserve"> UN : </w:t>
      </w:r>
    </w:p>
    <w:p w:rsid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 xml:space="preserve">Bahasa </w:t>
      </w:r>
      <w:proofErr w:type="spellStart"/>
      <w:r w:rsidRPr="00FB207E">
        <w:rPr>
          <w:rFonts w:asciiTheme="minorHAnsi" w:hAnsiTheme="minorHAnsi" w:cstheme="minorHAnsi"/>
          <w:sz w:val="22"/>
          <w:szCs w:val="22"/>
        </w:rPr>
        <w:t>Inggris</w:t>
      </w:r>
      <w:proofErr w:type="spellEnd"/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FB207E">
        <w:rPr>
          <w:rFonts w:asciiTheme="minorHAnsi" w:hAnsiTheme="minorHAnsi" w:cstheme="minorHAnsi"/>
          <w:sz w:val="22"/>
          <w:szCs w:val="22"/>
        </w:rPr>
        <w:t>Matematika</w:t>
      </w:r>
      <w:proofErr w:type="spellEnd"/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B207E" w:rsidRDefault="00C255D7" w:rsidP="00FB207E">
      <w:pPr>
        <w:pStyle w:val="ListParagraph"/>
        <w:numPr>
          <w:ilvl w:val="0"/>
          <w:numId w:val="5"/>
        </w:numPr>
        <w:tabs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FB207E">
        <w:rPr>
          <w:rFonts w:asciiTheme="minorHAnsi" w:hAnsiTheme="minorHAnsi" w:cstheme="minorHAnsi"/>
          <w:sz w:val="22"/>
          <w:szCs w:val="22"/>
        </w:rPr>
        <w:t>IPA</w:t>
      </w:r>
      <w:r w:rsidR="00FB207E" w:rsidRPr="00FB207E">
        <w:rPr>
          <w:rFonts w:asciiTheme="minorHAnsi" w:hAnsiTheme="minorHAnsi" w:cstheme="minorHAnsi"/>
          <w:sz w:val="22"/>
          <w:szCs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C255D7">
      <w:pPr>
        <w:rPr>
          <w:rFonts w:asciiTheme="minorHAnsi" w:hAnsiTheme="minorHAnsi" w:cstheme="minorHAnsi"/>
          <w:b/>
          <w:sz w:val="22"/>
        </w:rPr>
      </w:pPr>
    </w:p>
    <w:p w:rsidR="00C255D7" w:rsidRPr="00F741E3" w:rsidRDefault="00C255D7" w:rsidP="00C255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DATA CAPAIAN  PRESTASI NON AKADEMIK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Kabupaten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Provinsi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>Tingkat Nasional</w:t>
      </w:r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r w:rsidRPr="00F741E3">
        <w:rPr>
          <w:rFonts w:asciiTheme="minorHAnsi" w:hAnsiTheme="minorHAnsi" w:cstheme="minorHAnsi"/>
          <w:sz w:val="22"/>
        </w:rPr>
        <w:t xml:space="preserve">Tingkat </w:t>
      </w:r>
      <w:proofErr w:type="spellStart"/>
      <w:r w:rsidRPr="00F741E3">
        <w:rPr>
          <w:rFonts w:asciiTheme="minorHAnsi" w:hAnsiTheme="minorHAnsi" w:cstheme="minorHAnsi"/>
          <w:sz w:val="22"/>
        </w:rPr>
        <w:t>Internasional</w:t>
      </w:r>
      <w:proofErr w:type="spellEnd"/>
      <w:r w:rsidR="00FB207E">
        <w:rPr>
          <w:rFonts w:asciiTheme="minorHAnsi" w:hAnsiTheme="minorHAnsi" w:cstheme="minorHAnsi"/>
          <w:sz w:val="22"/>
        </w:rPr>
        <w:tab/>
      </w:r>
      <w:r w:rsidRPr="00F741E3">
        <w:rPr>
          <w:rFonts w:asciiTheme="minorHAnsi" w:hAnsiTheme="minorHAnsi" w:cstheme="minorHAnsi"/>
          <w:sz w:val="22"/>
        </w:rPr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C255D7" w:rsidRPr="00F741E3" w:rsidRDefault="00C255D7" w:rsidP="00FB207E">
      <w:pPr>
        <w:pStyle w:val="ListParagraph"/>
        <w:numPr>
          <w:ilvl w:val="0"/>
          <w:numId w:val="4"/>
        </w:numPr>
        <w:tabs>
          <w:tab w:val="left" w:pos="4680"/>
        </w:tabs>
        <w:spacing w:line="360" w:lineRule="auto"/>
        <w:ind w:left="1080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Lainnya</w:t>
      </w:r>
      <w:proofErr w:type="spellEnd"/>
      <w:r w:rsidR="00FB207E">
        <w:rPr>
          <w:rFonts w:asciiTheme="minorHAnsi" w:hAnsiTheme="minorHAnsi" w:cstheme="minorHAnsi"/>
          <w:sz w:val="22"/>
        </w:rPr>
        <w:tab/>
        <w:t>:</w:t>
      </w:r>
      <w:r w:rsidR="00A20B0B" w:rsidRPr="00A20B0B">
        <w:rPr>
          <w:rFonts w:asciiTheme="minorHAnsi" w:hAnsiTheme="minorHAnsi" w:cstheme="minorHAnsi"/>
          <w:sz w:val="22"/>
        </w:rPr>
        <w:t xml:space="preserve"> </w:t>
      </w:r>
    </w:p>
    <w:p w:rsidR="003501AC" w:rsidRDefault="00C255D7" w:rsidP="00F741E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</w:rPr>
      </w:pPr>
      <w:r w:rsidRPr="00F741E3">
        <w:rPr>
          <w:rFonts w:asciiTheme="minorHAnsi" w:hAnsiTheme="minorHAnsi" w:cstheme="minorHAnsi"/>
          <w:b/>
          <w:sz w:val="22"/>
        </w:rPr>
        <w:t>VERIFIKASI (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Diisi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oleh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b/>
          <w:sz w:val="22"/>
        </w:rPr>
        <w:t>Panitia</w:t>
      </w:r>
      <w:proofErr w:type="spellEnd"/>
      <w:r w:rsidRPr="00F741E3">
        <w:rPr>
          <w:rFonts w:asciiTheme="minorHAnsi" w:hAnsiTheme="minorHAnsi" w:cstheme="minorHAnsi"/>
          <w:b/>
          <w:sz w:val="22"/>
        </w:rPr>
        <w:t xml:space="preserve"> PPDB SMAN)          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 w:rsidRPr="003501AC">
        <w:rPr>
          <w:rFonts w:asciiTheme="minorHAnsi" w:hAnsiTheme="minorHAnsi" w:cstheme="minorHAnsi"/>
          <w:sz w:val="22"/>
        </w:rPr>
        <w:t>Verifikasi</w:t>
      </w:r>
      <w:proofErr w:type="spellEnd"/>
      <w:r w:rsidRPr="003501AC">
        <w:rPr>
          <w:rFonts w:asciiTheme="minorHAnsi" w:hAnsiTheme="minorHAnsi" w:cstheme="minorHAnsi"/>
          <w:sz w:val="22"/>
        </w:rPr>
        <w:t xml:space="preserve"> FC KK </w:t>
      </w:r>
      <w:proofErr w:type="spellStart"/>
      <w:r w:rsidRPr="003501AC">
        <w:rPr>
          <w:rFonts w:asciiTheme="minorHAnsi" w:hAnsiTheme="minorHAnsi" w:cstheme="minorHAnsi"/>
          <w:sz w:val="22"/>
        </w:rPr>
        <w:t>Terlegalisir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Nilai</w:t>
      </w:r>
      <w:proofErr w:type="spellEnd"/>
      <w:r>
        <w:rPr>
          <w:rFonts w:asciiTheme="minorHAnsi" w:hAnsiTheme="minorHAnsi" w:cstheme="minorHAnsi"/>
          <w:sz w:val="22"/>
        </w:rPr>
        <w:t xml:space="preserve"> SHUN</w:t>
      </w:r>
      <w:r>
        <w:rPr>
          <w:rFonts w:asciiTheme="minorHAnsi" w:hAnsiTheme="minorHAnsi" w:cstheme="minorHAnsi"/>
          <w:sz w:val="22"/>
        </w:rPr>
        <w:tab/>
        <w:t>:</w:t>
      </w:r>
    </w:p>
    <w:p w:rsidR="003501AC" w:rsidRDefault="003501AC" w:rsidP="003501AC">
      <w:pPr>
        <w:pStyle w:val="ListParagraph"/>
        <w:tabs>
          <w:tab w:val="left" w:pos="4680"/>
        </w:tabs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Verifikasi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Sertifikat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Kejuaraan</w:t>
      </w:r>
      <w:proofErr w:type="spellEnd"/>
      <w:r>
        <w:rPr>
          <w:rFonts w:asciiTheme="minorHAnsi" w:hAnsiTheme="minorHAnsi" w:cstheme="minorHAnsi"/>
          <w:sz w:val="22"/>
        </w:rPr>
        <w:t>/</w:t>
      </w:r>
      <w:proofErr w:type="spellStart"/>
      <w:r>
        <w:rPr>
          <w:rFonts w:asciiTheme="minorHAnsi" w:hAnsiTheme="minorHAnsi" w:cstheme="minorHAnsi"/>
          <w:sz w:val="22"/>
        </w:rPr>
        <w:t>Lomba</w:t>
      </w:r>
      <w:proofErr w:type="spellEnd"/>
      <w:r>
        <w:rPr>
          <w:rFonts w:asciiTheme="minorHAnsi" w:hAnsiTheme="minorHAnsi" w:cstheme="minorHAnsi"/>
          <w:sz w:val="22"/>
        </w:rPr>
        <w:tab/>
        <w:t>:</w:t>
      </w:r>
    </w:p>
    <w:p w:rsidR="00F741E3" w:rsidRPr="003501AC" w:rsidRDefault="003501AC" w:rsidP="003501AC">
      <w:pPr>
        <w:pStyle w:val="ListParagraph"/>
        <w:tabs>
          <w:tab w:val="left" w:pos="4680"/>
        </w:tabs>
        <w:ind w:left="2700"/>
        <w:rPr>
          <w:rFonts w:asciiTheme="minorHAnsi" w:hAnsiTheme="minorHAnsi" w:cstheme="minorHAnsi"/>
          <w:b/>
          <w:sz w:val="22"/>
        </w:rPr>
      </w:pPr>
      <w:proofErr w:type="spellStart"/>
      <w:r w:rsidRPr="003501AC">
        <w:rPr>
          <w:rFonts w:asciiTheme="minorHAnsi" w:hAnsiTheme="minorHAnsi" w:cstheme="minorHAnsi"/>
          <w:b/>
          <w:sz w:val="22"/>
        </w:rPr>
        <w:t>Jumlah</w:t>
      </w:r>
      <w:proofErr w:type="spellEnd"/>
      <w:r w:rsidRPr="003501AC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Pr="003501AC">
        <w:rPr>
          <w:rFonts w:asciiTheme="minorHAnsi" w:hAnsiTheme="minorHAnsi" w:cstheme="minorHAnsi"/>
          <w:b/>
          <w:sz w:val="22"/>
        </w:rPr>
        <w:t>Skor</w:t>
      </w:r>
      <w:proofErr w:type="spellEnd"/>
      <w:r w:rsidR="00C255D7" w:rsidRPr="003501AC">
        <w:rPr>
          <w:rFonts w:asciiTheme="minorHAnsi" w:hAnsiTheme="minorHAnsi" w:cstheme="minorHAnsi"/>
          <w:b/>
          <w:sz w:val="22"/>
        </w:rPr>
        <w:t xml:space="preserve">                 </w:t>
      </w:r>
      <w:r>
        <w:rPr>
          <w:rFonts w:asciiTheme="minorHAnsi" w:hAnsiTheme="minorHAnsi" w:cstheme="minorHAnsi"/>
          <w:b/>
          <w:sz w:val="22"/>
        </w:rPr>
        <w:tab/>
        <w:t>:</w:t>
      </w:r>
    </w:p>
    <w:p w:rsidR="001D57F7" w:rsidRDefault="00C255D7" w:rsidP="00F741E3">
      <w:pPr>
        <w:rPr>
          <w:spacing w:val="-1"/>
        </w:rPr>
      </w:pPr>
      <w:r w:rsidRPr="00F741E3">
        <w:rPr>
          <w:spacing w:val="-1"/>
        </w:rPr>
        <w:t xml:space="preserve">      </w:t>
      </w:r>
    </w:p>
    <w:p w:rsidR="00F741E3" w:rsidRDefault="00F741E3" w:rsidP="00F741E3">
      <w:pPr>
        <w:jc w:val="both"/>
      </w:pPr>
    </w:p>
    <w:p w:rsidR="001D57F7" w:rsidRPr="00F741E3" w:rsidRDefault="009C7F0C" w:rsidP="00F741E3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F741E3">
        <w:rPr>
          <w:rFonts w:asciiTheme="minorHAnsi" w:hAnsiTheme="minorHAnsi" w:cstheme="minorHAnsi"/>
          <w:sz w:val="22"/>
        </w:rPr>
        <w:t>Setelah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lengkap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pengisian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data </w:t>
      </w:r>
      <w:proofErr w:type="spellStart"/>
      <w:r w:rsidRPr="00F741E3">
        <w:rPr>
          <w:rFonts w:asciiTheme="minorHAnsi" w:hAnsiTheme="minorHAnsi" w:cstheme="minorHAnsi"/>
          <w:sz w:val="22"/>
        </w:rPr>
        <w:t>formulir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pendaftaran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ini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cetak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kirim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dilampiri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FC KK,FC</w:t>
      </w:r>
      <w:r w:rsidR="00F741E3">
        <w:rPr>
          <w:rFonts w:asciiTheme="minorHAnsi" w:hAnsiTheme="minorHAnsi" w:cstheme="minorHAnsi"/>
          <w:sz w:val="22"/>
        </w:rPr>
        <w:t xml:space="preserve"> S</w:t>
      </w:r>
      <w:r w:rsidRPr="00F741E3">
        <w:rPr>
          <w:rFonts w:asciiTheme="minorHAnsi" w:hAnsiTheme="minorHAnsi" w:cstheme="minorHAnsi"/>
          <w:sz w:val="22"/>
        </w:rPr>
        <w:t xml:space="preserve">HUN </w:t>
      </w:r>
      <w:proofErr w:type="spellStart"/>
      <w:r w:rsidRPr="00F741E3">
        <w:rPr>
          <w:rFonts w:asciiTheme="minorHAnsi" w:hAnsiTheme="minorHAnsi" w:cstheme="minorHAnsi"/>
          <w:sz w:val="22"/>
        </w:rPr>
        <w:t>Legalisir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, FC </w:t>
      </w:r>
      <w:proofErr w:type="spellStart"/>
      <w:r w:rsidRPr="00F741E3">
        <w:rPr>
          <w:rFonts w:asciiTheme="minorHAnsi" w:hAnsiTheme="minorHAnsi" w:cstheme="minorHAnsi"/>
          <w:sz w:val="22"/>
        </w:rPr>
        <w:t>Sertifikat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Kejuaraan</w:t>
      </w:r>
      <w:proofErr w:type="spellEnd"/>
      <w:r w:rsidRPr="00F741E3">
        <w:rPr>
          <w:rFonts w:asciiTheme="minorHAnsi" w:hAnsiTheme="minorHAnsi" w:cstheme="minorHAnsi"/>
          <w:sz w:val="22"/>
        </w:rPr>
        <w:t>/</w:t>
      </w:r>
      <w:proofErr w:type="spellStart"/>
      <w:r w:rsidRPr="00F741E3">
        <w:rPr>
          <w:rFonts w:asciiTheme="minorHAnsi" w:hAnsiTheme="minorHAnsi" w:cstheme="minorHAnsi"/>
          <w:sz w:val="22"/>
        </w:rPr>
        <w:t>Perlombaan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, Surat </w:t>
      </w:r>
      <w:proofErr w:type="spellStart"/>
      <w:r w:rsidRPr="00F741E3">
        <w:rPr>
          <w:rFonts w:asciiTheme="minorHAnsi" w:hAnsiTheme="minorHAnsi" w:cstheme="minorHAnsi"/>
          <w:sz w:val="22"/>
        </w:rPr>
        <w:t>Keterangan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Lulus </w:t>
      </w:r>
      <w:proofErr w:type="spellStart"/>
      <w:r w:rsidRPr="00F741E3">
        <w:rPr>
          <w:rFonts w:asciiTheme="minorHAnsi" w:hAnsiTheme="minorHAnsi" w:cstheme="minorHAnsi"/>
          <w:sz w:val="22"/>
        </w:rPr>
        <w:t>dari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sekolah</w:t>
      </w:r>
      <w:proofErr w:type="spellEnd"/>
      <w:r w:rsidRPr="00F741E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F741E3">
        <w:rPr>
          <w:rFonts w:asciiTheme="minorHAnsi" w:hAnsiTheme="minorHAnsi" w:cstheme="minorHAnsi"/>
          <w:sz w:val="22"/>
        </w:rPr>
        <w:t>asal</w:t>
      </w:r>
      <w:proofErr w:type="spellEnd"/>
      <w:r w:rsidRPr="00F741E3">
        <w:rPr>
          <w:rFonts w:asciiTheme="minorHAnsi" w:hAnsiTheme="minorHAnsi" w:cstheme="minorHAnsi"/>
          <w:sz w:val="22"/>
        </w:rPr>
        <w:t>.</w:t>
      </w:r>
    </w:p>
    <w:p w:rsidR="00F741E3" w:rsidRPr="00F741E3" w:rsidRDefault="00F741E3" w:rsidP="00F741E3">
      <w:pPr>
        <w:jc w:val="both"/>
        <w:rPr>
          <w:rFonts w:asciiTheme="minorHAnsi" w:hAnsiTheme="minorHAnsi" w:cstheme="minorHAnsi"/>
          <w:sz w:val="22"/>
        </w:rPr>
      </w:pPr>
    </w:p>
    <w:p w:rsidR="00F741E3" w:rsidRPr="00F741E3" w:rsidRDefault="00F741E3" w:rsidP="00F741E3">
      <w:pPr>
        <w:jc w:val="both"/>
      </w:pPr>
    </w:p>
    <w:p w:rsidR="001D57F7" w:rsidRDefault="001D57F7">
      <w:pPr>
        <w:spacing w:before="9" w:line="180" w:lineRule="exact"/>
        <w:rPr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138"/>
      </w:tblGrid>
      <w:tr w:rsidR="003501AC" w:rsidRPr="005056AB" w:rsidTr="00B366AE">
        <w:tc>
          <w:tcPr>
            <w:tcW w:w="4545" w:type="dxa"/>
          </w:tcPr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5056AB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proofErr w:type="spellEnd"/>
            <w:r w:rsidRPr="005056A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056A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5056A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</w:t>
            </w:r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ik</w:t>
            </w:r>
            <w:proofErr w:type="spellEnd"/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31569C" w:rsidRDefault="003501AC" w:rsidP="0031569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31569C"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………………………………………….</w:t>
            </w:r>
            <w:r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38" w:type="dxa"/>
          </w:tcPr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Calon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Pendaftar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Peserta</w:t>
            </w:r>
            <w:proofErr w:type="spellEnd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56AB">
              <w:rPr>
                <w:rFonts w:asciiTheme="minorHAnsi" w:hAnsiTheme="minorHAnsi" w:cstheme="minorHAnsi"/>
                <w:sz w:val="22"/>
                <w:szCs w:val="22"/>
              </w:rPr>
              <w:t>Didik</w:t>
            </w:r>
            <w:proofErr w:type="spellEnd"/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5056AB" w:rsidRDefault="003501AC" w:rsidP="00B366AE">
            <w:pPr>
              <w:ind w:left="6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1AC" w:rsidRPr="0031569C" w:rsidRDefault="003501AC" w:rsidP="0031569C">
            <w:pPr>
              <w:ind w:left="675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31569C"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…………………………………………..</w:t>
            </w:r>
            <w:r w:rsidRPr="0031569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501AC" w:rsidRPr="00746BE5" w:rsidTr="00B366AE">
        <w:tc>
          <w:tcPr>
            <w:tcW w:w="8683" w:type="dxa"/>
            <w:gridSpan w:val="2"/>
          </w:tcPr>
          <w:p w:rsidR="003501AC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  <w:szCs w:val="24"/>
              </w:rPr>
              <w:t xml:space="preserve"> PPDB SMAN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 w:val="22"/>
                <w:szCs w:val="24"/>
              </w:rPr>
              <w:t>sekolah</w:t>
            </w:r>
            <w:proofErr w:type="spellEnd"/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746BE5" w:rsidRDefault="003501AC" w:rsidP="00B366AE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3501AC" w:rsidRPr="00060133" w:rsidRDefault="003501AC" w:rsidP="00B366AE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nama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lengkap</w:t>
            </w:r>
            <w:proofErr w:type="spellEnd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i/>
                <w:color w:val="FF0000"/>
                <w:sz w:val="22"/>
                <w:szCs w:val="24"/>
                <w:u w:val="single"/>
              </w:rPr>
              <w:t>panitia</w:t>
            </w:r>
            <w:proofErr w:type="spellEnd"/>
          </w:p>
          <w:p w:rsidR="003501AC" w:rsidRPr="00746BE5" w:rsidRDefault="003501AC" w:rsidP="00B366AE">
            <w:pPr>
              <w:ind w:left="2610"/>
              <w:rPr>
                <w:rFonts w:asciiTheme="minorHAnsi" w:hAnsiTheme="minorHAnsi" w:cstheme="minorHAnsi"/>
                <w:sz w:val="22"/>
                <w:szCs w:val="24"/>
              </w:rPr>
            </w:pPr>
            <w:r w:rsidRPr="00746BE5">
              <w:rPr>
                <w:rFonts w:asciiTheme="minorHAnsi" w:hAnsiTheme="minorHAnsi" w:cstheme="minorHAnsi"/>
                <w:sz w:val="22"/>
                <w:szCs w:val="24"/>
              </w:rPr>
              <w:t>Nip.</w:t>
            </w:r>
          </w:p>
          <w:p w:rsidR="003501AC" w:rsidRPr="00746BE5" w:rsidRDefault="003501AC" w:rsidP="00B366AE">
            <w:pPr>
              <w:ind w:left="2610"/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Jabatan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46BE5">
              <w:rPr>
                <w:rFonts w:asciiTheme="minorHAnsi" w:hAnsiTheme="minorHAnsi" w:cstheme="minorHAnsi"/>
                <w:sz w:val="22"/>
              </w:rPr>
              <w:t>Panitia</w:t>
            </w:r>
            <w:proofErr w:type="spellEnd"/>
            <w:r w:rsidRPr="00746BE5">
              <w:rPr>
                <w:rFonts w:asciiTheme="minorHAnsi" w:hAnsiTheme="minorHAnsi" w:cstheme="minorHAnsi"/>
                <w:sz w:val="22"/>
              </w:rPr>
              <w:t xml:space="preserve"> PPDB :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ganti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dengan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jabatan</w:t>
            </w:r>
            <w:proofErr w:type="spellEnd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 xml:space="preserve"> </w:t>
            </w:r>
            <w:proofErr w:type="spellStart"/>
            <w:r w:rsidRPr="00060133">
              <w:rPr>
                <w:rFonts w:asciiTheme="minorHAnsi" w:hAnsiTheme="minorHAnsi" w:cstheme="minorHAnsi"/>
                <w:color w:val="FF0000"/>
                <w:szCs w:val="24"/>
              </w:rPr>
              <w:t>panitia</w:t>
            </w:r>
            <w:proofErr w:type="spellEnd"/>
          </w:p>
          <w:p w:rsidR="003501AC" w:rsidRPr="00746BE5" w:rsidRDefault="003501AC" w:rsidP="00B366AE">
            <w:pPr>
              <w:ind w:left="234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1D57F7" w:rsidRDefault="001D57F7">
      <w:pPr>
        <w:spacing w:line="200" w:lineRule="exact"/>
        <w:sectPr w:rsidR="001D57F7" w:rsidSect="00FB207E">
          <w:pgSz w:w="11907" w:h="16839" w:code="9"/>
          <w:pgMar w:top="1180" w:right="1660" w:bottom="280" w:left="1720" w:header="720" w:footer="720" w:gutter="0"/>
          <w:cols w:space="720"/>
          <w:docGrid w:linePitch="272"/>
        </w:sectPr>
      </w:pPr>
    </w:p>
    <w:p w:rsidR="00FB207E" w:rsidRPr="00CB0040" w:rsidRDefault="0031569C" w:rsidP="00FB207E">
      <w:pPr>
        <w:jc w:val="both"/>
        <w:rPr>
          <w:rFonts w:asciiTheme="minorHAnsi" w:hAnsiTheme="minorHAnsi" w:cstheme="minorHAnsi"/>
          <w:b/>
          <w:i/>
          <w:sz w:val="24"/>
          <w:u w:val="single"/>
        </w:rPr>
      </w:pPr>
      <w:r>
        <w:rPr>
          <w:rFonts w:ascii="Calibri" w:eastAsia="Calibri" w:hAnsi="Calibri" w:cs="Calibri"/>
          <w:noProof/>
          <w:spacing w:val="3"/>
          <w:sz w:val="24"/>
          <w:szCs w:val="24"/>
        </w:rPr>
        <w:lastRenderedPageBreak/>
        <w:pict>
          <v:rect id="_x0000_s1212" style="position:absolute;left:0;text-align:left;margin-left:-6.35pt;margin-top:12.25pt;width:15.6pt;height:15.6pt;z-index:251683328" stroked="f">
            <v:textbox>
              <w:txbxContent>
                <w:p w:rsidR="00FB207E" w:rsidRPr="00645EA8" w:rsidRDefault="00FB207E" w:rsidP="00FB207E">
                  <w:pPr>
                    <w:rPr>
                      <w:b/>
                      <w:sz w:val="28"/>
                    </w:rPr>
                  </w:pPr>
                  <w:r w:rsidRPr="00645EA8">
                    <w:rPr>
                      <w:b/>
                      <w:sz w:val="28"/>
                    </w:rPr>
                    <w:t>*</w:t>
                  </w:r>
                </w:p>
              </w:txbxContent>
            </v:textbox>
          </v:rect>
        </w:pict>
      </w:r>
      <w:proofErr w:type="spellStart"/>
      <w:proofErr w:type="gramStart"/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K</w:t>
      </w:r>
      <w:r w:rsidR="00FB207E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t</w:t>
      </w:r>
      <w:r w:rsidR="00FB207E" w:rsidRPr="00CB0040">
        <w:rPr>
          <w:rFonts w:ascii="Calibri" w:eastAsia="Calibri" w:hAnsi="Calibri" w:cs="Calibri"/>
          <w:b/>
          <w:i/>
          <w:spacing w:val="1"/>
          <w:sz w:val="22"/>
          <w:szCs w:val="22"/>
          <w:u w:val="single"/>
        </w:rPr>
        <w:t>e</w:t>
      </w:r>
      <w:r w:rsidR="00FB207E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r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</w:t>
      </w:r>
      <w:r w:rsidR="00FB207E" w:rsidRPr="00CB0040">
        <w:rPr>
          <w:rFonts w:ascii="Calibri" w:eastAsia="Calibri" w:hAnsi="Calibri" w:cs="Calibri"/>
          <w:b/>
          <w:i/>
          <w:spacing w:val="-1"/>
          <w:sz w:val="22"/>
          <w:szCs w:val="22"/>
          <w:u w:val="single"/>
        </w:rPr>
        <w:t>n</w:t>
      </w:r>
      <w:r w:rsidR="00FB207E" w:rsidRPr="00CB0040">
        <w:rPr>
          <w:rFonts w:ascii="Calibri" w:eastAsia="Calibri" w:hAnsi="Calibri" w:cs="Calibri"/>
          <w:b/>
          <w:i/>
          <w:spacing w:val="2"/>
          <w:sz w:val="22"/>
          <w:szCs w:val="22"/>
          <w:u w:val="single"/>
        </w:rPr>
        <w:t>g</w:t>
      </w:r>
      <w:r w:rsidR="00FB207E" w:rsidRPr="00CB0040">
        <w:rPr>
          <w:rFonts w:ascii="Calibri" w:eastAsia="Calibri" w:hAnsi="Calibri" w:cs="Calibri"/>
          <w:b/>
          <w:i/>
          <w:sz w:val="22"/>
          <w:szCs w:val="22"/>
          <w:u w:val="single"/>
        </w:rPr>
        <w:t>an</w:t>
      </w:r>
      <w:proofErr w:type="spellEnd"/>
      <w:r w:rsidR="00FB207E" w:rsidRPr="00CB0040">
        <w:rPr>
          <w:rFonts w:ascii="Calibri" w:eastAsia="Calibri" w:hAnsi="Calibri" w:cs="Calibri"/>
          <w:b/>
          <w:i/>
          <w:spacing w:val="43"/>
          <w:sz w:val="22"/>
          <w:szCs w:val="22"/>
          <w:u w:val="single"/>
        </w:rPr>
        <w:t xml:space="preserve"> </w:t>
      </w:r>
      <w:r w:rsidR="00FB207E" w:rsidRPr="00CB0040">
        <w:rPr>
          <w:rFonts w:ascii="Calibri" w:eastAsia="Calibri" w:hAnsi="Calibri" w:cs="Calibri"/>
          <w:b/>
          <w:i/>
          <w:w w:val="104"/>
          <w:sz w:val="22"/>
          <w:szCs w:val="22"/>
          <w:u w:val="single"/>
        </w:rPr>
        <w:t>:</w:t>
      </w:r>
      <w:proofErr w:type="gramEnd"/>
    </w:p>
    <w:p w:rsidR="00FB207E" w:rsidRPr="000C6A2B" w:rsidRDefault="00FB207E" w:rsidP="00FB207E">
      <w:pPr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 w:rsidRPr="000C6A2B">
        <w:rPr>
          <w:rFonts w:ascii="Calibri" w:eastAsia="Calibri" w:hAnsi="Calibri" w:cs="Calibri"/>
          <w:spacing w:val="3"/>
          <w:sz w:val="24"/>
          <w:szCs w:val="24"/>
        </w:rPr>
        <w:t>Co</w:t>
      </w:r>
      <w:r w:rsidRPr="000C6A2B">
        <w:rPr>
          <w:rFonts w:ascii="Calibri" w:eastAsia="Calibri" w:hAnsi="Calibri" w:cs="Calibri"/>
          <w:sz w:val="24"/>
          <w:szCs w:val="24"/>
        </w:rPr>
        <w:t>r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0C6A2B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Pr="000C6A2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0C6A2B">
        <w:rPr>
          <w:rFonts w:ascii="Calibri" w:eastAsia="Calibri" w:hAnsi="Calibri" w:cs="Calibri"/>
          <w:sz w:val="24"/>
          <w:szCs w:val="24"/>
        </w:rPr>
        <w:t>y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0C6A2B">
        <w:rPr>
          <w:rFonts w:ascii="Calibri" w:eastAsia="Calibri" w:hAnsi="Calibri" w:cs="Calibri"/>
          <w:sz w:val="24"/>
          <w:szCs w:val="24"/>
        </w:rPr>
        <w:t>g</w:t>
      </w:r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0C6A2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0C6A2B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0C6A2B">
        <w:rPr>
          <w:rFonts w:ascii="Calibri" w:eastAsia="Calibri" w:hAnsi="Calibri" w:cs="Calibri"/>
          <w:sz w:val="24"/>
          <w:szCs w:val="24"/>
        </w:rPr>
        <w:t>k</w:t>
      </w:r>
      <w:proofErr w:type="spellEnd"/>
      <w:r w:rsidRPr="000C6A2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ses</w:t>
      </w:r>
      <w:r w:rsidRPr="000C6A2B">
        <w:rPr>
          <w:rFonts w:ascii="Calibri" w:eastAsia="Calibri" w:hAnsi="Calibri" w:cs="Calibri"/>
          <w:spacing w:val="3"/>
          <w:w w:val="103"/>
          <w:sz w:val="24"/>
          <w:szCs w:val="24"/>
        </w:rPr>
        <w:t>u</w:t>
      </w:r>
      <w:r w:rsidRPr="000C6A2B">
        <w:rPr>
          <w:rFonts w:ascii="Calibri" w:eastAsia="Calibri" w:hAnsi="Calibri" w:cs="Calibri"/>
          <w:spacing w:val="1"/>
          <w:w w:val="103"/>
          <w:sz w:val="24"/>
          <w:szCs w:val="24"/>
        </w:rPr>
        <w:t>a</w:t>
      </w:r>
      <w:r w:rsidRPr="000C6A2B">
        <w:rPr>
          <w:rFonts w:ascii="Calibri" w:eastAsia="Calibri" w:hAnsi="Calibri" w:cs="Calibri"/>
          <w:w w:val="104"/>
          <w:sz w:val="24"/>
          <w:szCs w:val="24"/>
        </w:rPr>
        <w:t>i</w:t>
      </w:r>
      <w:proofErr w:type="spellEnd"/>
    </w:p>
    <w:p w:rsidR="00FB207E" w:rsidRDefault="00FB207E" w:rsidP="00FB207E">
      <w:pPr>
        <w:pStyle w:val="ListParagraph"/>
        <w:spacing w:before="27"/>
        <w:ind w:left="180"/>
        <w:rPr>
          <w:rFonts w:ascii="Calibri" w:eastAsia="Calibri" w:hAnsi="Calibri" w:cs="Calibri"/>
          <w:w w:val="104"/>
          <w:sz w:val="24"/>
          <w:szCs w:val="24"/>
        </w:rPr>
      </w:pPr>
    </w:p>
    <w:p w:rsidR="00FB207E" w:rsidRDefault="00FB207E" w:rsidP="00FB207E">
      <w:pPr>
        <w:pStyle w:val="ListParagraph"/>
        <w:spacing w:before="27"/>
        <w:ind w:left="270"/>
        <w:rPr>
          <w:rFonts w:ascii="Calibri" w:eastAsia="Calibri" w:hAnsi="Calibri" w:cs="Calibri"/>
          <w:w w:val="104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104"/>
          <w:sz w:val="24"/>
          <w:szCs w:val="24"/>
        </w:rPr>
        <w:t>:</w:t>
      </w:r>
      <w:proofErr w:type="gramEnd"/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AA</w:t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Prestasi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Kepindaah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Orang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Tua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03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Jalur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Zonasi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Reguler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; 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B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>: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Lebak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Pandeglang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4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Kabupaten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Tangerang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5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Cilegon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6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</w:t>
      </w:r>
      <w:proofErr w:type="spellStart"/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Serang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7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Kota Tangerang;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8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Tangerang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selatan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;</w:t>
      </w:r>
    </w:p>
    <w:p w:rsidR="00FB207E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CCC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No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SMAN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Tujuan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 (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Lihat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Sesuai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Tabel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)</w:t>
      </w: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DD.DD.DD.DDDD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NIK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Awal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/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</w:p>
    <w:p w:rsidR="00FB207E" w:rsidRPr="000C6A2B" w:rsidRDefault="00FB207E" w:rsidP="00FB207E">
      <w:pPr>
        <w:ind w:left="540"/>
        <w:rPr>
          <w:rFonts w:asciiTheme="minorHAnsi" w:hAnsiTheme="minorHAnsi" w:cstheme="minorHAnsi"/>
          <w:sz w:val="24"/>
          <w:szCs w:val="24"/>
        </w:rPr>
      </w:pPr>
    </w:p>
    <w:p w:rsidR="00FB207E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Wilayah E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Kode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Jenis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Kelamin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>,</w:t>
      </w:r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1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Laki-</w:t>
      </w:r>
      <w:proofErr w:type="gramStart"/>
      <w:r w:rsidRPr="000C6A2B">
        <w:rPr>
          <w:rFonts w:asciiTheme="minorHAnsi" w:eastAsia="Calibri" w:hAnsiTheme="minorHAnsi" w:cstheme="minorHAnsi"/>
          <w:sz w:val="24"/>
          <w:szCs w:val="24"/>
        </w:rPr>
        <w:t>laki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;</w:t>
      </w:r>
      <w:proofErr w:type="gramEnd"/>
    </w:p>
    <w:p w:rsidR="00FB207E" w:rsidRPr="000C6A2B" w:rsidRDefault="00FB207E" w:rsidP="00FB207E">
      <w:pPr>
        <w:ind w:left="261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2</w:t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=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Perempuan</w:t>
      </w:r>
      <w:proofErr w:type="spellEnd"/>
    </w:p>
    <w:p w:rsidR="00FB207E" w:rsidRPr="000C6A2B" w:rsidRDefault="00FB207E" w:rsidP="00FB207E">
      <w:pPr>
        <w:tabs>
          <w:tab w:val="left" w:pos="2430"/>
        </w:tabs>
        <w:ind w:left="540"/>
        <w:rPr>
          <w:rFonts w:asciiTheme="minorHAnsi" w:eastAsia="Calibri" w:hAnsiTheme="minorHAnsi" w:cstheme="minorHAnsi"/>
          <w:sz w:val="24"/>
          <w:szCs w:val="24"/>
        </w:rPr>
      </w:pPr>
      <w:r w:rsidRPr="000C6A2B">
        <w:rPr>
          <w:rFonts w:asciiTheme="minorHAnsi" w:eastAsia="Calibri" w:hAnsiTheme="minorHAnsi" w:cstheme="minorHAnsi"/>
          <w:b/>
          <w:sz w:val="24"/>
          <w:szCs w:val="24"/>
        </w:rPr>
        <w:t>FFF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: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Nomor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urut</w:t>
      </w:r>
      <w:proofErr w:type="spellEnd"/>
      <w:r w:rsidRPr="000C6A2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0C6A2B">
        <w:rPr>
          <w:rFonts w:asciiTheme="minorHAnsi" w:eastAsia="Calibri" w:hAnsiTheme="minorHAnsi" w:cstheme="minorHAnsi"/>
          <w:sz w:val="24"/>
          <w:szCs w:val="24"/>
        </w:rPr>
        <w:t>Pendaftaran</w:t>
      </w:r>
      <w:proofErr w:type="spellEnd"/>
    </w:p>
    <w:p w:rsidR="001D57F7" w:rsidRDefault="001D57F7" w:rsidP="00FB207E">
      <w:pPr>
        <w:spacing w:before="14" w:line="280" w:lineRule="exact"/>
        <w:rPr>
          <w:rFonts w:ascii="Calibri" w:eastAsia="Calibri" w:hAnsi="Calibri" w:cs="Calibri"/>
          <w:sz w:val="24"/>
          <w:szCs w:val="24"/>
        </w:rPr>
      </w:pPr>
    </w:p>
    <w:sectPr w:rsidR="001D57F7" w:rsidSect="00CB0040">
      <w:pgSz w:w="11907" w:h="16839" w:code="9"/>
      <w:pgMar w:top="1460" w:right="1720" w:bottom="280" w:left="1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6EB3"/>
    <w:multiLevelType w:val="hybridMultilevel"/>
    <w:tmpl w:val="20F26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51E4"/>
    <w:multiLevelType w:val="hybridMultilevel"/>
    <w:tmpl w:val="5E08EA38"/>
    <w:lvl w:ilvl="0" w:tplc="19CC16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6902"/>
    <w:multiLevelType w:val="hybridMultilevel"/>
    <w:tmpl w:val="A12CA318"/>
    <w:lvl w:ilvl="0" w:tplc="0BC4CD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B2071"/>
    <w:multiLevelType w:val="hybridMultilevel"/>
    <w:tmpl w:val="7ED2BFD4"/>
    <w:lvl w:ilvl="0" w:tplc="19CC16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11DB1"/>
    <w:multiLevelType w:val="multilevel"/>
    <w:tmpl w:val="B27020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57F7"/>
    <w:rsid w:val="00166BE4"/>
    <w:rsid w:val="001D57F7"/>
    <w:rsid w:val="0022186D"/>
    <w:rsid w:val="0031569C"/>
    <w:rsid w:val="003501AC"/>
    <w:rsid w:val="003600FA"/>
    <w:rsid w:val="003B43E5"/>
    <w:rsid w:val="00483A6A"/>
    <w:rsid w:val="00610B87"/>
    <w:rsid w:val="0070626C"/>
    <w:rsid w:val="008D09C1"/>
    <w:rsid w:val="00915A2D"/>
    <w:rsid w:val="00982E1C"/>
    <w:rsid w:val="009C7F0C"/>
    <w:rsid w:val="00A20B0B"/>
    <w:rsid w:val="00C255D7"/>
    <w:rsid w:val="00F741E3"/>
    <w:rsid w:val="00FB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2"/>
    <o:shapelayout v:ext="edit">
      <o:idmap v:ext="edit" data="1"/>
    </o:shapelayout>
  </w:shapeDefaults>
  <w:decimalSymbol w:val="."/>
  <w:listSeparator w:val=","/>
  <w14:docId w14:val="3B128F4E"/>
  <w15:docId w15:val="{D117A91D-5B73-4F56-9595-77B425D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5A2D"/>
    <w:pPr>
      <w:ind w:left="720"/>
      <w:contextualSpacing/>
    </w:pPr>
  </w:style>
  <w:style w:type="table" w:styleId="TableGrid">
    <w:name w:val="Table Grid"/>
    <w:basedOn w:val="TableNormal"/>
    <w:uiPriority w:val="59"/>
    <w:rsid w:val="00F7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Lamindo</dc:creator>
  <cp:lastModifiedBy>Windows User</cp:lastModifiedBy>
  <cp:revision>17</cp:revision>
  <dcterms:created xsi:type="dcterms:W3CDTF">2019-06-06T14:01:00Z</dcterms:created>
  <dcterms:modified xsi:type="dcterms:W3CDTF">2019-06-11T03:36:00Z</dcterms:modified>
</cp:coreProperties>
</file>