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68" w:rsidRDefault="00550C08" w:rsidP="00AE6368">
      <w:pPr>
        <w:spacing w:line="200" w:lineRule="exac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7D95977" wp14:editId="184A233E">
            <wp:simplePos x="0" y="0"/>
            <wp:positionH relativeFrom="column">
              <wp:posOffset>-415925</wp:posOffset>
            </wp:positionH>
            <wp:positionV relativeFrom="paragraph">
              <wp:posOffset>212725</wp:posOffset>
            </wp:positionV>
            <wp:extent cx="885169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69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rect id="_x0000_s1104" style="position:absolute;margin-left:-28.6pt;margin-top:7pt;width:480.7pt;height:88.95pt;z-index:251706368;mso-position-horizontal-relative:text;mso-position-vertical-relative:text" filled="f" stroked="f">
            <v:textbox style="mso-next-textbox:#_x0000_s1104">
              <w:txbxContent>
                <w:p w:rsidR="00AE6368" w:rsidRPr="00550C08" w:rsidRDefault="00AE6368" w:rsidP="00550C08">
                  <w:pPr>
                    <w:spacing w:line="420" w:lineRule="exact"/>
                    <w:ind w:left="1440" w:right="-219" w:hanging="873"/>
                    <w:jc w:val="center"/>
                    <w:rPr>
                      <w:rFonts w:eastAsia="Calibri"/>
                      <w:sz w:val="36"/>
                      <w:szCs w:val="36"/>
                    </w:rPr>
                  </w:pPr>
                  <w:r w:rsidRPr="00550C08">
                    <w:rPr>
                      <w:rFonts w:eastAsia="Calibri"/>
                      <w:w w:val="85"/>
                      <w:position w:val="1"/>
                      <w:sz w:val="36"/>
                      <w:szCs w:val="36"/>
                    </w:rPr>
                    <w:t>PEMERINTAH</w:t>
                  </w:r>
                  <w:r w:rsidRPr="00550C08">
                    <w:rPr>
                      <w:rFonts w:eastAsia="Calibri"/>
                      <w:spacing w:val="-1"/>
                      <w:w w:val="85"/>
                      <w:position w:val="1"/>
                      <w:sz w:val="36"/>
                      <w:szCs w:val="36"/>
                    </w:rPr>
                    <w:t xml:space="preserve"> </w:t>
                  </w:r>
                  <w:r w:rsidRPr="00550C08">
                    <w:rPr>
                      <w:rFonts w:eastAsia="Calibri"/>
                      <w:w w:val="85"/>
                      <w:position w:val="1"/>
                      <w:sz w:val="36"/>
                      <w:szCs w:val="36"/>
                    </w:rPr>
                    <w:t>PROVINSI BANTEN</w:t>
                  </w:r>
                </w:p>
                <w:p w:rsidR="00AE6368" w:rsidRPr="00550C08" w:rsidRDefault="00AE6368" w:rsidP="00550C08">
                  <w:pPr>
                    <w:spacing w:before="53"/>
                    <w:ind w:left="1440" w:right="-219" w:hanging="873"/>
                    <w:jc w:val="center"/>
                    <w:rPr>
                      <w:rFonts w:eastAsia="Calibri"/>
                      <w:w w:val="85"/>
                      <w:sz w:val="36"/>
                      <w:szCs w:val="36"/>
                    </w:rPr>
                  </w:pPr>
                  <w:r w:rsidRPr="00550C08">
                    <w:rPr>
                      <w:rFonts w:eastAsia="Calibri"/>
                      <w:w w:val="85"/>
                      <w:sz w:val="36"/>
                      <w:szCs w:val="36"/>
                    </w:rPr>
                    <w:t>DINAS</w:t>
                  </w:r>
                  <w:r w:rsidRPr="00550C08">
                    <w:rPr>
                      <w:rFonts w:eastAsia="Calibri"/>
                      <w:spacing w:val="-1"/>
                      <w:w w:val="85"/>
                      <w:sz w:val="36"/>
                      <w:szCs w:val="36"/>
                    </w:rPr>
                    <w:t xml:space="preserve"> </w:t>
                  </w:r>
                  <w:r w:rsidRPr="00550C08">
                    <w:rPr>
                      <w:rFonts w:eastAsia="Calibri"/>
                      <w:w w:val="85"/>
                      <w:sz w:val="36"/>
                      <w:szCs w:val="36"/>
                    </w:rPr>
                    <w:t>PENDIDIKAN</w:t>
                  </w:r>
                  <w:r w:rsidRPr="00550C08">
                    <w:rPr>
                      <w:rFonts w:eastAsia="Calibri"/>
                      <w:spacing w:val="-1"/>
                      <w:w w:val="85"/>
                      <w:sz w:val="36"/>
                      <w:szCs w:val="36"/>
                    </w:rPr>
                    <w:t xml:space="preserve"> </w:t>
                  </w:r>
                  <w:r w:rsidRPr="00550C08">
                    <w:rPr>
                      <w:rFonts w:eastAsia="Calibri"/>
                      <w:w w:val="85"/>
                      <w:sz w:val="36"/>
                      <w:szCs w:val="36"/>
                    </w:rPr>
                    <w:t>DAN</w:t>
                  </w:r>
                  <w:r w:rsidRPr="00550C08">
                    <w:rPr>
                      <w:rFonts w:eastAsia="Calibri"/>
                      <w:spacing w:val="-1"/>
                      <w:w w:val="85"/>
                      <w:sz w:val="36"/>
                      <w:szCs w:val="36"/>
                    </w:rPr>
                    <w:t xml:space="preserve"> </w:t>
                  </w:r>
                  <w:r w:rsidRPr="00550C08">
                    <w:rPr>
                      <w:rFonts w:eastAsia="Calibri"/>
                      <w:w w:val="85"/>
                      <w:sz w:val="36"/>
                      <w:szCs w:val="36"/>
                    </w:rPr>
                    <w:t>KEBUDAYAAN</w:t>
                  </w:r>
                </w:p>
                <w:p w:rsidR="00AE6368" w:rsidRPr="00550C08" w:rsidRDefault="00C509AE" w:rsidP="00550C08">
                  <w:pPr>
                    <w:spacing w:before="53"/>
                    <w:ind w:left="1440" w:right="-219" w:hanging="873"/>
                    <w:jc w:val="center"/>
                    <w:rPr>
                      <w:rFonts w:eastAsia="Calibri"/>
                      <w:b/>
                      <w:sz w:val="36"/>
                      <w:szCs w:val="36"/>
                    </w:rPr>
                  </w:pPr>
                  <w:r w:rsidRPr="00550C08">
                    <w:rPr>
                      <w:rFonts w:eastAsia="Calibri"/>
                      <w:b/>
                      <w:sz w:val="36"/>
                      <w:szCs w:val="36"/>
                    </w:rPr>
                    <w:t>SMA NEGERI 2 CIBEBER</w:t>
                  </w:r>
                </w:p>
                <w:p w:rsidR="00AE6368" w:rsidRPr="00550C08" w:rsidRDefault="00C509AE" w:rsidP="00550C08">
                  <w:pPr>
                    <w:spacing w:line="260" w:lineRule="exact"/>
                    <w:ind w:left="1440" w:right="-219" w:hanging="873"/>
                    <w:jc w:val="center"/>
                    <w:rPr>
                      <w:rFonts w:eastAsia="Calibri"/>
                      <w:i/>
                      <w:sz w:val="24"/>
                      <w:szCs w:val="22"/>
                    </w:rPr>
                  </w:pPr>
                  <w:proofErr w:type="spellStart"/>
                  <w:r w:rsidRPr="00550C08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Kp</w:t>
                  </w:r>
                  <w:proofErr w:type="spellEnd"/>
                  <w:r w:rsidRPr="00550C08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. </w:t>
                  </w:r>
                  <w:proofErr w:type="spellStart"/>
                  <w:r w:rsidRPr="00550C08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Sukamaju</w:t>
                  </w:r>
                  <w:proofErr w:type="spellEnd"/>
                  <w:r w:rsidRPr="00550C08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 Ds. </w:t>
                  </w:r>
                  <w:proofErr w:type="spellStart"/>
                  <w:r w:rsidRPr="00550C08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Citorek</w:t>
                  </w:r>
                  <w:proofErr w:type="spellEnd"/>
                  <w:r w:rsidRPr="00550C08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 </w:t>
                  </w:r>
                  <w:proofErr w:type="spellStart"/>
                  <w:r w:rsidRPr="00550C08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Sabrang</w:t>
                  </w:r>
                  <w:proofErr w:type="spellEnd"/>
                  <w:r w:rsidRPr="00550C08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 </w:t>
                  </w:r>
                  <w:proofErr w:type="spellStart"/>
                  <w:r w:rsidRPr="00550C08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Kec</w:t>
                  </w:r>
                  <w:proofErr w:type="spellEnd"/>
                  <w:r w:rsidRPr="00550C08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. </w:t>
                  </w:r>
                  <w:proofErr w:type="spellStart"/>
                  <w:r w:rsidRPr="00550C08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Cibeber</w:t>
                  </w:r>
                  <w:proofErr w:type="spellEnd"/>
                  <w:r w:rsidRPr="00550C08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 </w:t>
                  </w:r>
                  <w:proofErr w:type="spellStart"/>
                  <w:r w:rsidRPr="00550C08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Kab</w:t>
                  </w:r>
                  <w:proofErr w:type="spellEnd"/>
                  <w:r w:rsidRPr="00550C08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. </w:t>
                  </w:r>
                  <w:proofErr w:type="spellStart"/>
                  <w:r w:rsidRPr="00550C08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Lebak</w:t>
                  </w:r>
                  <w:proofErr w:type="spellEnd"/>
                  <w:r w:rsidRPr="00550C08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 42394</w:t>
                  </w:r>
                </w:p>
                <w:p w:rsidR="00AE6368" w:rsidRPr="00550C08" w:rsidRDefault="00AE6368" w:rsidP="00AE6368">
                  <w:pPr>
                    <w:ind w:left="-180" w:right="-219"/>
                    <w:rPr>
                      <w:i/>
                    </w:rPr>
                  </w:pPr>
                </w:p>
              </w:txbxContent>
            </v:textbox>
          </v:rect>
        </w:pict>
      </w:r>
    </w:p>
    <w:p w:rsidR="00AE6368" w:rsidRDefault="00550C08" w:rsidP="00AE6368">
      <w:pPr>
        <w:spacing w:before="4" w:line="28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653F44B" wp14:editId="7DCFBA2F">
            <wp:simplePos x="0" y="0"/>
            <wp:positionH relativeFrom="column">
              <wp:posOffset>5099050</wp:posOffset>
            </wp:positionH>
            <wp:positionV relativeFrom="paragraph">
              <wp:posOffset>47625</wp:posOffset>
            </wp:positionV>
            <wp:extent cx="857250" cy="907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883" w:rsidRDefault="00415883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415883" w:rsidRDefault="00415883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415883" w:rsidRDefault="00415883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415883" w:rsidRDefault="00415883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415883" w:rsidRDefault="00CC31A5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  <w:r>
        <w:rPr>
          <w:rFonts w:ascii="Calibri" w:eastAsia="Calibri" w:hAnsi="Calibri" w:cs="Calibri"/>
          <w:b/>
          <w:noProof/>
          <w:spacing w:val="1"/>
          <w:sz w:val="28"/>
          <w:szCs w:val="28"/>
        </w:rPr>
        <w:pict>
          <v:group id="_x0000_s1097" style="position:absolute;left:0;text-align:left;margin-left:-27.85pt;margin-top:10pt;width:480.7pt;height:83pt;z-index:251704320" coordorigin="1613,2724" coordsize="9614,1660">
            <v:rect id="_x0000_s1098" style="position:absolute;left:1613;top:2724;width:9614;height:1660;mso-position-horizontal:center;mso-position-horizontal-relative:margin" filled="f" strokecolor="black [3213]">
              <v:textbox style="mso-next-textbox:#_x0000_s1098">
                <w:txbxContent>
                  <w:p w:rsidR="00415883" w:rsidRPr="00430E10" w:rsidRDefault="00415883" w:rsidP="00550C08">
                    <w:pPr>
                      <w:ind w:left="-180" w:right="-219" w:hanging="246"/>
                      <w:jc w:val="center"/>
                      <w:rPr>
                        <w:rFonts w:asciiTheme="minorHAnsi" w:hAnsiTheme="minorHAnsi" w:cstheme="minorHAnsi"/>
                        <w:b/>
                        <w:w w:val="84"/>
                        <w:position w:val="-1"/>
                        <w:sz w:val="32"/>
                        <w:szCs w:val="26"/>
                      </w:rPr>
                    </w:pPr>
                    <w:r w:rsidRPr="00430E10">
                      <w:rPr>
                        <w:rFonts w:asciiTheme="minorHAnsi" w:hAnsiTheme="minorHAnsi" w:cstheme="minorHAnsi"/>
                        <w:b/>
                        <w:w w:val="84"/>
                        <w:position w:val="-1"/>
                        <w:sz w:val="36"/>
                        <w:szCs w:val="26"/>
                      </w:rPr>
                      <w:t>BUKTI PENDAFTARAN CALON PESERTA DIDIK SMA NEGERI</w:t>
                    </w:r>
                  </w:p>
                  <w:p w:rsidR="00415883" w:rsidRDefault="00415883" w:rsidP="00415883">
                    <w:pPr>
                      <w:ind w:left="-180" w:right="-219"/>
                      <w:jc w:val="center"/>
                      <w:rPr>
                        <w:w w:val="84"/>
                        <w:position w:val="-1"/>
                        <w:sz w:val="26"/>
                        <w:szCs w:val="26"/>
                      </w:rPr>
                    </w:pPr>
                  </w:p>
                  <w:p w:rsidR="00415883" w:rsidRDefault="00415883" w:rsidP="00415883">
                    <w:pPr>
                      <w:ind w:left="-180" w:right="-219"/>
                      <w:jc w:val="center"/>
                      <w:rPr>
                        <w:w w:val="84"/>
                        <w:position w:val="-1"/>
                        <w:sz w:val="26"/>
                        <w:szCs w:val="26"/>
                      </w:rPr>
                    </w:pPr>
                  </w:p>
                  <w:p w:rsidR="00415883" w:rsidRPr="00327AF8" w:rsidRDefault="00415883" w:rsidP="00415883">
                    <w:pPr>
                      <w:ind w:left="-180" w:right="-219"/>
                      <w:jc w:val="center"/>
                      <w:rPr>
                        <w:rFonts w:asciiTheme="minorHAnsi" w:hAnsiTheme="minorHAnsi" w:cstheme="minorHAnsi"/>
                        <w:sz w:val="28"/>
                      </w:rPr>
                    </w:pP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S</w:t>
                    </w:r>
                    <w:r w:rsidRPr="00327AF8">
                      <w:rPr>
                        <w:rFonts w:asciiTheme="minorHAnsi" w:hAnsiTheme="minorHAnsi" w:cstheme="minorHAnsi"/>
                        <w:spacing w:val="-1"/>
                        <w:w w:val="84"/>
                        <w:position w:val="-1"/>
                        <w:sz w:val="36"/>
                        <w:szCs w:val="26"/>
                      </w:rPr>
                      <w:t>M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A</w:t>
                    </w:r>
                    <w:r w:rsidRPr="00327AF8">
                      <w:rPr>
                        <w:rFonts w:asciiTheme="minorHAnsi" w:hAnsiTheme="minorHAnsi" w:cstheme="minorHAnsi"/>
                        <w:spacing w:val="46"/>
                        <w:w w:val="84"/>
                        <w:position w:val="-1"/>
                        <w:sz w:val="36"/>
                        <w:szCs w:val="26"/>
                      </w:rPr>
                      <w:t xml:space="preserve"> </w:t>
                    </w:r>
                    <w:r w:rsidRPr="00327AF8">
                      <w:rPr>
                        <w:rFonts w:asciiTheme="minorHAnsi" w:hAnsiTheme="minorHAnsi" w:cstheme="minorHAnsi"/>
                        <w:spacing w:val="-2"/>
                        <w:w w:val="84"/>
                        <w:position w:val="-1"/>
                        <w:sz w:val="36"/>
                        <w:szCs w:val="26"/>
                      </w:rPr>
                      <w:t>N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E</w:t>
                    </w:r>
                    <w:r w:rsidRPr="00327AF8">
                      <w:rPr>
                        <w:rFonts w:asciiTheme="minorHAnsi" w:hAnsiTheme="minorHAnsi" w:cstheme="minorHAnsi"/>
                        <w:spacing w:val="-2"/>
                        <w:w w:val="84"/>
                        <w:position w:val="-1"/>
                        <w:sz w:val="36"/>
                        <w:szCs w:val="26"/>
                      </w:rPr>
                      <w:t>G</w:t>
                    </w:r>
                    <w:r w:rsidRPr="00327AF8">
                      <w:rPr>
                        <w:rFonts w:asciiTheme="minorHAnsi" w:hAnsiTheme="minorHAnsi" w:cstheme="minorHAnsi"/>
                        <w:spacing w:val="3"/>
                        <w:w w:val="84"/>
                        <w:position w:val="-1"/>
                        <w:sz w:val="36"/>
                        <w:szCs w:val="26"/>
                      </w:rPr>
                      <w:t>E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RI</w:t>
                    </w:r>
                    <w:r w:rsidRPr="00327AF8">
                      <w:rPr>
                        <w:rFonts w:asciiTheme="minorHAnsi" w:hAnsiTheme="minorHAnsi" w:cstheme="minorHAnsi"/>
                        <w:spacing w:val="10"/>
                        <w:w w:val="84"/>
                        <w:position w:val="-1"/>
                        <w:sz w:val="36"/>
                        <w:szCs w:val="26"/>
                      </w:rPr>
                      <w:t xml:space="preserve"> </w:t>
                    </w:r>
                    <w:r w:rsidRPr="00327AF8">
                      <w:rPr>
                        <w:rFonts w:asciiTheme="minorHAnsi" w:hAnsiTheme="minorHAnsi" w:cstheme="minorHAnsi"/>
                        <w:spacing w:val="-1"/>
                        <w:w w:val="84"/>
                        <w:position w:val="-1"/>
                        <w:sz w:val="36"/>
                        <w:szCs w:val="26"/>
                      </w:rPr>
                      <w:t>T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AH</w:t>
                    </w:r>
                    <w:r w:rsidRPr="00327AF8">
                      <w:rPr>
                        <w:rFonts w:asciiTheme="minorHAnsi" w:hAnsiTheme="minorHAnsi" w:cstheme="minorHAnsi"/>
                        <w:spacing w:val="2"/>
                        <w:w w:val="84"/>
                        <w:position w:val="-1"/>
                        <w:sz w:val="36"/>
                        <w:szCs w:val="26"/>
                      </w:rPr>
                      <w:t>U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N</w:t>
                    </w:r>
                    <w:r w:rsidRPr="00327AF8">
                      <w:rPr>
                        <w:rFonts w:asciiTheme="minorHAnsi" w:hAnsiTheme="minorHAnsi" w:cstheme="minorHAnsi"/>
                        <w:spacing w:val="34"/>
                        <w:w w:val="84"/>
                        <w:position w:val="-1"/>
                        <w:sz w:val="36"/>
                        <w:szCs w:val="26"/>
                      </w:rPr>
                      <w:t xml:space="preserve"> </w:t>
                    </w:r>
                    <w:r w:rsidRPr="00327AF8">
                      <w:rPr>
                        <w:rFonts w:asciiTheme="minorHAnsi" w:hAnsiTheme="minorHAnsi" w:cstheme="minorHAnsi"/>
                        <w:spacing w:val="2"/>
                        <w:w w:val="84"/>
                        <w:position w:val="-1"/>
                        <w:sz w:val="36"/>
                        <w:szCs w:val="26"/>
                      </w:rPr>
                      <w:t>P</w:t>
                    </w:r>
                    <w:r w:rsidRPr="00327AF8">
                      <w:rPr>
                        <w:rFonts w:asciiTheme="minorHAnsi" w:hAnsiTheme="minorHAnsi" w:cstheme="minorHAnsi"/>
                        <w:spacing w:val="-2"/>
                        <w:w w:val="84"/>
                        <w:position w:val="-1"/>
                        <w:sz w:val="36"/>
                        <w:szCs w:val="26"/>
                      </w:rPr>
                      <w:t>E</w:t>
                    </w:r>
                    <w:r w:rsidRPr="00327AF8">
                      <w:rPr>
                        <w:rFonts w:asciiTheme="minorHAnsi" w:hAnsiTheme="minorHAnsi" w:cstheme="minorHAnsi"/>
                        <w:spacing w:val="2"/>
                        <w:w w:val="84"/>
                        <w:position w:val="-1"/>
                        <w:sz w:val="36"/>
                        <w:szCs w:val="26"/>
                      </w:rPr>
                      <w:t>L</w:t>
                    </w:r>
                    <w:r w:rsidRPr="00327AF8">
                      <w:rPr>
                        <w:rFonts w:asciiTheme="minorHAnsi" w:hAnsiTheme="minorHAnsi" w:cstheme="minorHAnsi"/>
                        <w:spacing w:val="-1"/>
                        <w:w w:val="84"/>
                        <w:position w:val="-1"/>
                        <w:sz w:val="36"/>
                        <w:szCs w:val="26"/>
                      </w:rPr>
                      <w:t>A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JA</w:t>
                    </w:r>
                    <w:r w:rsidRPr="00327AF8">
                      <w:rPr>
                        <w:rFonts w:asciiTheme="minorHAnsi" w:hAnsiTheme="minorHAnsi" w:cstheme="minorHAnsi"/>
                        <w:spacing w:val="2"/>
                        <w:w w:val="84"/>
                        <w:position w:val="-1"/>
                        <w:sz w:val="36"/>
                        <w:szCs w:val="26"/>
                      </w:rPr>
                      <w:t>R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AN</w:t>
                    </w:r>
                    <w:r w:rsidRPr="00327AF8">
                      <w:rPr>
                        <w:rFonts w:asciiTheme="minorHAnsi" w:hAnsiTheme="minorHAnsi" w:cstheme="minorHAnsi"/>
                        <w:spacing w:val="11"/>
                        <w:w w:val="84"/>
                        <w:position w:val="-1"/>
                        <w:sz w:val="36"/>
                        <w:szCs w:val="26"/>
                      </w:rPr>
                      <w:t xml:space="preserve"> </w:t>
                    </w:r>
                    <w:r w:rsidRPr="00327AF8">
                      <w:rPr>
                        <w:rFonts w:asciiTheme="minorHAnsi" w:hAnsiTheme="minorHAnsi" w:cstheme="minorHAnsi"/>
                        <w:w w:val="102"/>
                        <w:position w:val="-1"/>
                        <w:sz w:val="36"/>
                        <w:szCs w:val="26"/>
                      </w:rPr>
                      <w:t>2</w:t>
                    </w:r>
                    <w:r w:rsidRPr="00327AF8">
                      <w:rPr>
                        <w:rFonts w:asciiTheme="minorHAnsi" w:hAnsiTheme="minorHAnsi" w:cstheme="minorHAnsi"/>
                        <w:spacing w:val="-2"/>
                        <w:w w:val="102"/>
                        <w:position w:val="-1"/>
                        <w:sz w:val="36"/>
                        <w:szCs w:val="26"/>
                      </w:rPr>
                      <w:t>0</w:t>
                    </w:r>
                    <w:r w:rsidRPr="00327AF8">
                      <w:rPr>
                        <w:rFonts w:asciiTheme="minorHAnsi" w:hAnsiTheme="minorHAnsi" w:cstheme="minorHAnsi"/>
                        <w:w w:val="102"/>
                        <w:position w:val="-1"/>
                        <w:sz w:val="36"/>
                        <w:szCs w:val="26"/>
                      </w:rPr>
                      <w:t>1</w:t>
                    </w:r>
                    <w:r w:rsidRPr="00327AF8">
                      <w:rPr>
                        <w:rFonts w:asciiTheme="minorHAnsi" w:hAnsiTheme="minorHAnsi" w:cstheme="minorHAnsi"/>
                        <w:spacing w:val="4"/>
                        <w:w w:val="102"/>
                        <w:position w:val="-1"/>
                        <w:sz w:val="36"/>
                        <w:szCs w:val="26"/>
                      </w:rPr>
                      <w:t>9</w:t>
                    </w:r>
                    <w:r w:rsidRPr="00327AF8">
                      <w:rPr>
                        <w:rFonts w:asciiTheme="minorHAnsi" w:hAnsiTheme="minorHAnsi" w:cstheme="minorHAnsi"/>
                        <w:spacing w:val="-5"/>
                        <w:w w:val="156"/>
                        <w:position w:val="-1"/>
                        <w:sz w:val="36"/>
                        <w:szCs w:val="26"/>
                      </w:rPr>
                      <w:t>/</w:t>
                    </w:r>
                    <w:r w:rsidRPr="00327AF8">
                      <w:rPr>
                        <w:rFonts w:asciiTheme="minorHAnsi" w:hAnsiTheme="minorHAnsi" w:cstheme="minorHAnsi"/>
                        <w:w w:val="102"/>
                        <w:position w:val="-1"/>
                        <w:sz w:val="36"/>
                        <w:szCs w:val="26"/>
                      </w:rPr>
                      <w:t>2020</w:t>
                    </w:r>
                  </w:p>
                </w:txbxContent>
              </v:textbox>
            </v:rect>
            <v:rect id="_x0000_s1099" style="position:absolute;left:1683;top:3266;width:9474;height:576" fillcolor="black [3213]" strokecolor="black [3213]">
              <v:textbox>
                <w:txbxContent>
                  <w:p w:rsidR="00415883" w:rsidRPr="00B00113" w:rsidRDefault="00415883" w:rsidP="00415883">
                    <w:pPr>
                      <w:ind w:left="-180" w:right="-219"/>
                      <w:jc w:val="center"/>
                      <w:rPr>
                        <w:b/>
                      </w:rPr>
                    </w:pPr>
                    <w:r w:rsidRPr="00B00113">
                      <w:rPr>
                        <w:rFonts w:asciiTheme="minorHAnsi" w:hAnsiTheme="minorHAnsi" w:cstheme="minorHAnsi"/>
                        <w:b/>
                        <w:w w:val="84"/>
                        <w:position w:val="-1"/>
                        <w:sz w:val="36"/>
                        <w:szCs w:val="26"/>
                      </w:rPr>
                      <w:t xml:space="preserve">JALUR </w:t>
                    </w:r>
                    <w:r w:rsidR="00B00113" w:rsidRPr="00B00113">
                      <w:rPr>
                        <w:rFonts w:asciiTheme="minorHAnsi" w:hAnsiTheme="minorHAnsi" w:cstheme="minorHAnsi"/>
                        <w:b/>
                        <w:w w:val="84"/>
                        <w:position w:val="-1"/>
                        <w:sz w:val="36"/>
                        <w:szCs w:val="26"/>
                      </w:rPr>
                      <w:t>ZONASI</w:t>
                    </w:r>
                  </w:p>
                </w:txbxContent>
              </v:textbox>
            </v:rect>
            <w10:wrap anchorx="margin"/>
          </v:group>
        </w:pict>
      </w:r>
    </w:p>
    <w:p w:rsidR="00415883" w:rsidRDefault="00415883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415883" w:rsidRDefault="00415883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415883" w:rsidRDefault="00415883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415883" w:rsidRDefault="00415883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415883" w:rsidRDefault="00415883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B00113" w:rsidRPr="00153CFA" w:rsidRDefault="00B00113" w:rsidP="00153CFA">
      <w:pPr>
        <w:tabs>
          <w:tab w:val="left" w:pos="4500"/>
        </w:tabs>
        <w:spacing w:before="120"/>
        <w:ind w:left="27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Nomor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Pendaftaran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ab/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B00113" w:rsidRPr="00153CFA" w:rsidRDefault="00B00113" w:rsidP="00153CFA">
      <w:pPr>
        <w:tabs>
          <w:tab w:val="left" w:pos="4500"/>
        </w:tabs>
        <w:spacing w:before="120"/>
        <w:ind w:left="274"/>
        <w:rPr>
          <w:rFonts w:asciiTheme="minorHAnsi" w:eastAsia="Calibri" w:hAnsiTheme="minorHAnsi" w:cstheme="minorHAnsi"/>
          <w:i/>
          <w:color w:val="BFBFBF" w:themeColor="background1" w:themeShade="BF"/>
          <w:sz w:val="22"/>
          <w:szCs w:val="24"/>
        </w:rPr>
      </w:pPr>
      <w:r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 xml:space="preserve">*) </w:t>
      </w:r>
      <w:proofErr w:type="spellStart"/>
      <w:r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>berdasarkan</w:t>
      </w:r>
      <w:proofErr w:type="spellEnd"/>
      <w:r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>Kode</w:t>
      </w:r>
      <w:proofErr w:type="spellEnd"/>
      <w:r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 xml:space="preserve"> AA.B.CCC.DD.DD.DD.DDDD.E.FFF</w:t>
      </w:r>
    </w:p>
    <w:p w:rsidR="00B00113" w:rsidRPr="00153CFA" w:rsidRDefault="00B00113" w:rsidP="00153CFA">
      <w:pPr>
        <w:tabs>
          <w:tab w:val="left" w:pos="4500"/>
        </w:tabs>
        <w:spacing w:before="120"/>
        <w:ind w:left="274"/>
        <w:rPr>
          <w:rFonts w:asciiTheme="minorHAnsi" w:eastAsia="Calibri" w:hAnsiTheme="minorHAnsi" w:cstheme="minorHAnsi"/>
          <w:sz w:val="22"/>
          <w:szCs w:val="24"/>
        </w:rPr>
      </w:pPr>
      <w:r w:rsidRPr="00153CFA">
        <w:rPr>
          <w:rFonts w:asciiTheme="minorHAnsi" w:eastAsia="Calibri" w:hAnsiTheme="minorHAnsi" w:cstheme="minorHAnsi"/>
          <w:sz w:val="22"/>
          <w:szCs w:val="24"/>
        </w:rPr>
        <w:t>Nama SMA NEGERI</w:t>
      </w:r>
      <w:r w:rsidRPr="00153CFA">
        <w:rPr>
          <w:rFonts w:asciiTheme="minorHAnsi" w:eastAsia="Calibri" w:hAnsiTheme="minorHAnsi" w:cstheme="minorHAnsi"/>
          <w:sz w:val="22"/>
          <w:szCs w:val="24"/>
        </w:rPr>
        <w:tab/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B00113" w:rsidRPr="00153CFA" w:rsidRDefault="00B00113" w:rsidP="00153CFA">
      <w:pPr>
        <w:tabs>
          <w:tab w:val="left" w:pos="4500"/>
        </w:tabs>
        <w:spacing w:before="120"/>
        <w:ind w:left="274"/>
        <w:rPr>
          <w:rFonts w:asciiTheme="minorHAnsi" w:eastAsia="Calibri" w:hAnsiTheme="minorHAnsi" w:cstheme="minorHAnsi"/>
          <w:sz w:val="22"/>
          <w:szCs w:val="24"/>
        </w:rPr>
      </w:pPr>
      <w:r w:rsidRPr="00153CFA">
        <w:rPr>
          <w:rFonts w:asciiTheme="minorHAnsi" w:eastAsia="Calibri" w:hAnsiTheme="minorHAnsi" w:cstheme="minorHAnsi"/>
          <w:sz w:val="22"/>
          <w:szCs w:val="24"/>
        </w:rPr>
        <w:t>NPSN</w:t>
      </w:r>
      <w:r w:rsidRPr="00153CFA">
        <w:rPr>
          <w:rFonts w:asciiTheme="minorHAnsi" w:eastAsia="Calibri" w:hAnsiTheme="minorHAnsi" w:cstheme="minorHAnsi"/>
          <w:sz w:val="22"/>
          <w:szCs w:val="24"/>
        </w:rPr>
        <w:tab/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B00113" w:rsidRPr="00153CFA" w:rsidRDefault="00B00113" w:rsidP="00153CFA">
      <w:pPr>
        <w:tabs>
          <w:tab w:val="left" w:pos="4500"/>
        </w:tabs>
        <w:spacing w:before="120"/>
        <w:ind w:left="27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Tanggal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Input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Pendaftaran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ab/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  <w:r w:rsidR="0070681D">
        <w:rPr>
          <w:rFonts w:asciiTheme="minorHAnsi" w:hAnsiTheme="minorHAnsi" w:cstheme="minorHAnsi"/>
          <w:sz w:val="22"/>
        </w:rPr>
        <w:t xml:space="preserve">               </w:t>
      </w:r>
      <w:r w:rsidR="00286747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>(</w:t>
      </w:r>
      <w:proofErr w:type="spellStart"/>
      <w:r w:rsidR="00286747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>diisi</w:t>
      </w:r>
      <w:proofErr w:type="spellEnd"/>
      <w:r w:rsidR="00286747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 xml:space="preserve"> </w:t>
      </w:r>
      <w:proofErr w:type="spellStart"/>
      <w:r w:rsidR="00286747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>panitia</w:t>
      </w:r>
      <w:proofErr w:type="spellEnd"/>
      <w:r w:rsidR="00286747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>)</w:t>
      </w:r>
    </w:p>
    <w:p w:rsidR="00B00113" w:rsidRPr="00153CFA" w:rsidRDefault="00B00113" w:rsidP="00153CFA">
      <w:pPr>
        <w:tabs>
          <w:tab w:val="left" w:pos="4500"/>
        </w:tabs>
        <w:spacing w:before="120"/>
        <w:ind w:left="27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Kabupaten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>/Kota</w:t>
      </w:r>
      <w:r w:rsidRPr="00153CFA">
        <w:rPr>
          <w:rFonts w:asciiTheme="minorHAnsi" w:eastAsia="Calibri" w:hAnsiTheme="minorHAnsi" w:cstheme="minorHAnsi"/>
          <w:sz w:val="22"/>
          <w:szCs w:val="24"/>
        </w:rPr>
        <w:tab/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B00113" w:rsidRPr="00153CFA" w:rsidRDefault="00B00113" w:rsidP="00153CFA">
      <w:pPr>
        <w:tabs>
          <w:tab w:val="left" w:pos="4500"/>
        </w:tabs>
        <w:spacing w:before="120"/>
        <w:ind w:left="27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Kecamatan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ab/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B00113" w:rsidRPr="00153CFA" w:rsidRDefault="00B00113" w:rsidP="00153CFA">
      <w:pPr>
        <w:tabs>
          <w:tab w:val="left" w:pos="4500"/>
        </w:tabs>
        <w:spacing w:before="120"/>
        <w:ind w:left="27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Kelurahan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ab/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B00113" w:rsidRDefault="00B00113" w:rsidP="00153CFA">
      <w:pPr>
        <w:tabs>
          <w:tab w:val="left" w:pos="4500"/>
        </w:tabs>
        <w:spacing w:before="120"/>
        <w:ind w:left="27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Kode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POS</w:t>
      </w:r>
      <w:r w:rsidRPr="00153CFA">
        <w:rPr>
          <w:rFonts w:asciiTheme="minorHAnsi" w:eastAsia="Calibri" w:hAnsiTheme="minorHAnsi" w:cstheme="minorHAnsi"/>
          <w:sz w:val="22"/>
          <w:szCs w:val="24"/>
        </w:rPr>
        <w:tab/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8F5A4D" w:rsidRPr="00153CFA" w:rsidRDefault="008F5A4D" w:rsidP="008F5A4D">
      <w:pPr>
        <w:tabs>
          <w:tab w:val="left" w:pos="4500"/>
        </w:tabs>
        <w:ind w:left="274"/>
        <w:rPr>
          <w:rFonts w:asciiTheme="minorHAnsi" w:eastAsia="Calibri" w:hAnsiTheme="minorHAnsi" w:cstheme="minorHAnsi"/>
          <w:sz w:val="22"/>
          <w:szCs w:val="24"/>
        </w:rPr>
      </w:pPr>
    </w:p>
    <w:p w:rsidR="00286747" w:rsidRPr="00153CFA" w:rsidRDefault="0067409F" w:rsidP="003D2607">
      <w:pPr>
        <w:pStyle w:val="ListParagraph"/>
        <w:numPr>
          <w:ilvl w:val="0"/>
          <w:numId w:val="3"/>
        </w:numPr>
        <w:spacing w:before="120"/>
        <w:ind w:left="634"/>
        <w:rPr>
          <w:rFonts w:asciiTheme="minorHAnsi" w:eastAsia="Calibri" w:hAnsiTheme="minorHAnsi" w:cstheme="minorHAnsi"/>
          <w:b/>
          <w:sz w:val="22"/>
          <w:szCs w:val="24"/>
        </w:rPr>
      </w:pPr>
      <w:r w:rsidRPr="00153CFA">
        <w:rPr>
          <w:rFonts w:asciiTheme="minorHAnsi" w:eastAsia="Calibri" w:hAnsiTheme="minorHAnsi" w:cstheme="minorHAnsi"/>
          <w:b/>
          <w:sz w:val="22"/>
          <w:szCs w:val="24"/>
        </w:rPr>
        <w:t xml:space="preserve">DATA ASAL SEKOLAH CALON PESERTA DIDIK </w:t>
      </w:r>
    </w:p>
    <w:p w:rsidR="00B00113" w:rsidRPr="00153CFA" w:rsidRDefault="0067409F" w:rsidP="00153CFA">
      <w:pPr>
        <w:pStyle w:val="ListParagraph"/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4"/>
        </w:rPr>
      </w:pPr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Nama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Sekolah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Asal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Calon</w:t>
      </w:r>
      <w:proofErr w:type="spellEnd"/>
      <w:r w:rsidR="003D2607"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="003D2607" w:rsidRPr="00153CFA">
        <w:rPr>
          <w:rFonts w:asciiTheme="minorHAnsi" w:eastAsia="Calibri" w:hAnsiTheme="minorHAnsi" w:cstheme="minorHAnsi"/>
          <w:sz w:val="22"/>
          <w:szCs w:val="24"/>
        </w:rPr>
        <w:t>Peserta</w:t>
      </w:r>
      <w:proofErr w:type="spellEnd"/>
      <w:r w:rsidR="003D2607"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="003D2607" w:rsidRPr="00153CFA">
        <w:rPr>
          <w:rFonts w:asciiTheme="minorHAnsi" w:eastAsia="Calibri" w:hAnsiTheme="minorHAnsi" w:cstheme="minorHAnsi"/>
          <w:sz w:val="22"/>
          <w:szCs w:val="24"/>
        </w:rPr>
        <w:t>Didik</w:t>
      </w:r>
      <w:proofErr w:type="spellEnd"/>
      <w:r w:rsidR="00286747" w:rsidRPr="00153CFA">
        <w:rPr>
          <w:rFonts w:asciiTheme="minorHAnsi" w:eastAsia="Calibri" w:hAnsiTheme="minorHAnsi" w:cstheme="minorHAnsi"/>
          <w:sz w:val="22"/>
          <w:szCs w:val="24"/>
        </w:rPr>
        <w:tab/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B00113" w:rsidRPr="00153CFA" w:rsidRDefault="0067409F" w:rsidP="00153CFA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4"/>
        </w:rPr>
      </w:pPr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NPSN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Sekolah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Asal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Calon</w:t>
      </w:r>
      <w:proofErr w:type="spellEnd"/>
      <w:r w:rsidR="00286747" w:rsidRPr="00153CFA">
        <w:rPr>
          <w:rFonts w:asciiTheme="minorHAnsi" w:eastAsia="Calibri" w:hAnsiTheme="minorHAnsi" w:cstheme="minorHAnsi"/>
          <w:sz w:val="22"/>
          <w:szCs w:val="24"/>
        </w:rPr>
        <w:tab/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B00113" w:rsidRDefault="0067409F" w:rsidP="00153CFA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Peserta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Didik</w:t>
      </w:r>
      <w:proofErr w:type="spellEnd"/>
      <w:r w:rsidR="00286747" w:rsidRPr="00153CFA">
        <w:rPr>
          <w:rFonts w:asciiTheme="minorHAnsi" w:eastAsia="Calibri" w:hAnsiTheme="minorHAnsi" w:cstheme="minorHAnsi"/>
          <w:sz w:val="22"/>
          <w:szCs w:val="24"/>
        </w:rPr>
        <w:tab/>
      </w:r>
      <w:r w:rsidRPr="00153CFA">
        <w:rPr>
          <w:rFonts w:asciiTheme="minorHAnsi" w:eastAsia="Calibri" w:hAnsiTheme="minorHAnsi" w:cstheme="minorHAnsi"/>
          <w:sz w:val="22"/>
          <w:szCs w:val="24"/>
        </w:rPr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8F5A4D" w:rsidRPr="00153CFA" w:rsidRDefault="008F5A4D" w:rsidP="008F5A4D">
      <w:pPr>
        <w:tabs>
          <w:tab w:val="left" w:pos="4500"/>
        </w:tabs>
        <w:ind w:left="634"/>
        <w:rPr>
          <w:rFonts w:asciiTheme="minorHAnsi" w:eastAsia="Calibri" w:hAnsiTheme="minorHAnsi" w:cstheme="minorHAnsi"/>
          <w:sz w:val="22"/>
          <w:szCs w:val="24"/>
        </w:rPr>
      </w:pPr>
    </w:p>
    <w:p w:rsidR="00B00113" w:rsidRPr="00153CFA" w:rsidRDefault="0067409F" w:rsidP="003D2607">
      <w:pPr>
        <w:pStyle w:val="ListParagraph"/>
        <w:numPr>
          <w:ilvl w:val="0"/>
          <w:numId w:val="3"/>
        </w:numPr>
        <w:spacing w:before="120"/>
        <w:ind w:left="634"/>
        <w:rPr>
          <w:rFonts w:asciiTheme="minorHAnsi" w:eastAsia="Calibri" w:hAnsiTheme="minorHAnsi" w:cstheme="minorHAnsi"/>
          <w:b/>
          <w:sz w:val="22"/>
          <w:szCs w:val="24"/>
        </w:rPr>
      </w:pPr>
      <w:r w:rsidRPr="00153CFA">
        <w:rPr>
          <w:rFonts w:asciiTheme="minorHAnsi" w:eastAsia="Calibri" w:hAnsiTheme="minorHAnsi" w:cstheme="minorHAnsi"/>
          <w:b/>
          <w:sz w:val="22"/>
          <w:szCs w:val="24"/>
        </w:rPr>
        <w:t xml:space="preserve">DATA IDENDITAS CALON PESERTA DIDIK </w:t>
      </w:r>
    </w:p>
    <w:p w:rsidR="00B00113" w:rsidRPr="00153CFA" w:rsidRDefault="0067409F" w:rsidP="00153CFA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4"/>
        </w:rPr>
      </w:pPr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Nama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Calon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Peserta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Didik</w:t>
      </w:r>
      <w:proofErr w:type="spellEnd"/>
      <w:r w:rsidR="00425D02" w:rsidRPr="00153CFA">
        <w:rPr>
          <w:rFonts w:asciiTheme="minorHAnsi" w:eastAsia="Calibri" w:hAnsiTheme="minorHAnsi" w:cstheme="minorHAnsi"/>
          <w:sz w:val="22"/>
          <w:szCs w:val="24"/>
        </w:rPr>
        <w:tab/>
      </w:r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: </w:t>
      </w:r>
    </w:p>
    <w:p w:rsidR="00B00113" w:rsidRPr="00153CFA" w:rsidRDefault="0067409F" w:rsidP="00153CFA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Tempat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Lahir</w:t>
      </w:r>
      <w:proofErr w:type="spellEnd"/>
      <w:r w:rsidR="00425D02" w:rsidRPr="00153CFA">
        <w:rPr>
          <w:rFonts w:asciiTheme="minorHAnsi" w:eastAsia="Calibri" w:hAnsiTheme="minorHAnsi" w:cstheme="minorHAnsi"/>
          <w:sz w:val="22"/>
          <w:szCs w:val="24"/>
        </w:rPr>
        <w:tab/>
      </w:r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: </w:t>
      </w:r>
    </w:p>
    <w:p w:rsidR="009C1A49" w:rsidRPr="00286747" w:rsidRDefault="0067409F" w:rsidP="00153CFA">
      <w:pPr>
        <w:tabs>
          <w:tab w:val="left" w:pos="4500"/>
          <w:tab w:val="left" w:pos="6210"/>
          <w:tab w:val="left" w:pos="7560"/>
        </w:tabs>
        <w:spacing w:before="120"/>
        <w:ind w:left="634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Tanggal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Lahir</w:t>
      </w:r>
      <w:proofErr w:type="spellEnd"/>
      <w:r w:rsidR="00425D02" w:rsidRPr="00286747">
        <w:rPr>
          <w:rFonts w:asciiTheme="minorHAnsi" w:eastAsia="Calibri" w:hAnsiTheme="minorHAnsi" w:cstheme="minorHAnsi"/>
          <w:sz w:val="24"/>
          <w:szCs w:val="24"/>
        </w:rPr>
        <w:tab/>
      </w:r>
      <w:r w:rsidRPr="00286747">
        <w:rPr>
          <w:rFonts w:asciiTheme="minorHAnsi" w:eastAsia="Calibri" w:hAnsiTheme="minorHAnsi" w:cstheme="minorHAnsi"/>
          <w:sz w:val="24"/>
          <w:szCs w:val="24"/>
        </w:rPr>
        <w:t>:</w:t>
      </w:r>
      <w:r w:rsidR="003D2607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3D2607" w:rsidRPr="003D2607">
        <w:rPr>
          <w:rFonts w:asciiTheme="minorHAnsi" w:eastAsia="Calibri" w:hAnsiTheme="minorHAnsi" w:cstheme="minorHAnsi"/>
          <w:i/>
          <w:szCs w:val="24"/>
        </w:rPr>
        <w:t>Tanggal</w:t>
      </w:r>
      <w:proofErr w:type="spellEnd"/>
      <w:r w:rsidR="0070681D">
        <w:rPr>
          <w:rFonts w:asciiTheme="minorHAnsi" w:eastAsia="Calibri" w:hAnsiTheme="minorHAnsi" w:cstheme="minorHAnsi"/>
          <w:i/>
          <w:szCs w:val="24"/>
        </w:rPr>
        <w:t xml:space="preserve"> :</w:t>
      </w:r>
      <w:proofErr w:type="gramEnd"/>
      <w:r w:rsidR="003D2607">
        <w:rPr>
          <w:rFonts w:asciiTheme="minorHAnsi" w:eastAsia="Calibri" w:hAnsiTheme="minorHAnsi" w:cstheme="minorHAnsi"/>
          <w:i/>
          <w:sz w:val="24"/>
          <w:szCs w:val="24"/>
        </w:rPr>
        <w:tab/>
      </w:r>
      <w:proofErr w:type="spellStart"/>
      <w:r w:rsidR="003D2607" w:rsidRPr="003D2607">
        <w:rPr>
          <w:rFonts w:asciiTheme="minorHAnsi" w:eastAsia="Calibri" w:hAnsiTheme="minorHAnsi" w:cstheme="minorHAnsi"/>
          <w:i/>
          <w:szCs w:val="24"/>
        </w:rPr>
        <w:t>Bulan</w:t>
      </w:r>
      <w:proofErr w:type="spellEnd"/>
      <w:r w:rsidR="0070681D">
        <w:rPr>
          <w:rFonts w:asciiTheme="minorHAnsi" w:eastAsia="Calibri" w:hAnsiTheme="minorHAnsi" w:cstheme="minorHAnsi"/>
          <w:i/>
          <w:szCs w:val="24"/>
        </w:rPr>
        <w:t xml:space="preserve"> :</w:t>
      </w:r>
      <w:r w:rsidR="003D2607">
        <w:rPr>
          <w:rFonts w:asciiTheme="minorHAnsi" w:eastAsia="Calibri" w:hAnsiTheme="minorHAnsi" w:cstheme="minorHAnsi"/>
          <w:i/>
          <w:sz w:val="24"/>
          <w:szCs w:val="24"/>
        </w:rPr>
        <w:tab/>
      </w:r>
      <w:proofErr w:type="spellStart"/>
      <w:r w:rsidR="003D2607" w:rsidRPr="003D2607">
        <w:rPr>
          <w:rFonts w:asciiTheme="minorHAnsi" w:eastAsia="Calibri" w:hAnsiTheme="minorHAnsi" w:cstheme="minorHAnsi"/>
          <w:i/>
          <w:szCs w:val="24"/>
        </w:rPr>
        <w:t>Tahun</w:t>
      </w:r>
      <w:proofErr w:type="spellEnd"/>
      <w:r w:rsidR="0070681D">
        <w:rPr>
          <w:rFonts w:asciiTheme="minorHAnsi" w:eastAsia="Calibri" w:hAnsiTheme="minorHAnsi" w:cstheme="minorHAnsi"/>
          <w:i/>
          <w:szCs w:val="24"/>
        </w:rPr>
        <w:t xml:space="preserve"> :</w:t>
      </w:r>
    </w:p>
    <w:p w:rsidR="009C1A49" w:rsidRPr="00153CFA" w:rsidRDefault="0067409F" w:rsidP="00153CFA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2"/>
        </w:rPr>
      </w:pPr>
      <w:r w:rsidRPr="00153CFA">
        <w:rPr>
          <w:rFonts w:asciiTheme="minorHAnsi" w:eastAsia="Calibri" w:hAnsiTheme="minorHAnsi" w:cstheme="minorHAnsi"/>
          <w:sz w:val="22"/>
          <w:szCs w:val="22"/>
        </w:rPr>
        <w:t>NISN</w:t>
      </w:r>
      <w:r w:rsidR="00425D02" w:rsidRPr="00153CFA">
        <w:rPr>
          <w:rFonts w:asciiTheme="minorHAnsi" w:eastAsia="Calibri" w:hAnsiTheme="minorHAnsi" w:cstheme="minorHAnsi"/>
          <w:sz w:val="22"/>
          <w:szCs w:val="22"/>
        </w:rPr>
        <w:tab/>
      </w:r>
      <w:r w:rsidRPr="00153CFA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p w:rsidR="009C1A49" w:rsidRDefault="0067409F" w:rsidP="00153CFA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Tahun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2"/>
        </w:rPr>
        <w:t xml:space="preserve"> Lulus</w:t>
      </w:r>
      <w:r w:rsidR="00425D02" w:rsidRPr="00153CFA">
        <w:rPr>
          <w:rFonts w:asciiTheme="minorHAnsi" w:eastAsia="Calibri" w:hAnsiTheme="minorHAnsi" w:cstheme="minorHAnsi"/>
          <w:sz w:val="22"/>
          <w:szCs w:val="22"/>
        </w:rPr>
        <w:tab/>
      </w:r>
      <w:r w:rsidRPr="00153CFA">
        <w:rPr>
          <w:rFonts w:asciiTheme="minorHAnsi" w:eastAsia="Calibri" w:hAnsiTheme="minorHAnsi" w:cstheme="minorHAnsi"/>
          <w:sz w:val="22"/>
          <w:szCs w:val="22"/>
        </w:rPr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8F5A4D" w:rsidRPr="00153CFA" w:rsidRDefault="008F5A4D" w:rsidP="008F5A4D">
      <w:pPr>
        <w:tabs>
          <w:tab w:val="left" w:pos="4500"/>
        </w:tabs>
        <w:ind w:left="634"/>
        <w:rPr>
          <w:rFonts w:asciiTheme="minorHAnsi" w:eastAsia="Calibri" w:hAnsiTheme="minorHAnsi" w:cstheme="minorHAnsi"/>
          <w:sz w:val="22"/>
          <w:szCs w:val="22"/>
        </w:rPr>
      </w:pPr>
    </w:p>
    <w:p w:rsidR="0070681D" w:rsidRDefault="0067409F" w:rsidP="003D2607">
      <w:pPr>
        <w:pStyle w:val="ListParagraph"/>
        <w:numPr>
          <w:ilvl w:val="0"/>
          <w:numId w:val="3"/>
        </w:numPr>
        <w:spacing w:before="120"/>
        <w:ind w:left="634"/>
        <w:rPr>
          <w:rFonts w:asciiTheme="minorHAnsi" w:eastAsia="Calibri" w:hAnsiTheme="minorHAnsi" w:cstheme="minorHAnsi"/>
          <w:b/>
          <w:sz w:val="22"/>
          <w:szCs w:val="22"/>
        </w:rPr>
      </w:pPr>
      <w:r w:rsidRPr="00153CFA">
        <w:rPr>
          <w:rFonts w:asciiTheme="minorHAnsi" w:eastAsia="Calibri" w:hAnsiTheme="minorHAnsi" w:cstheme="minorHAnsi"/>
          <w:b/>
          <w:sz w:val="22"/>
          <w:szCs w:val="22"/>
        </w:rPr>
        <w:t xml:space="preserve">DATA KEPENDUDUKAN CALON PESERTA DIDIK </w:t>
      </w:r>
    </w:p>
    <w:p w:rsidR="009C1A49" w:rsidRPr="0070681D" w:rsidRDefault="0067409F" w:rsidP="0070681D">
      <w:pPr>
        <w:pStyle w:val="ListParagraph"/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2"/>
        </w:rPr>
      </w:pPr>
      <w:r w:rsidRPr="0070681D">
        <w:rPr>
          <w:rFonts w:asciiTheme="minorHAnsi" w:eastAsia="Calibri" w:hAnsiTheme="minorHAnsi" w:cstheme="minorHAnsi"/>
          <w:sz w:val="22"/>
          <w:szCs w:val="22"/>
        </w:rPr>
        <w:t>NIK</w:t>
      </w:r>
      <w:r w:rsidR="0070681D">
        <w:rPr>
          <w:rFonts w:asciiTheme="minorHAnsi" w:eastAsia="Calibri" w:hAnsiTheme="minorHAnsi" w:cstheme="minorHAnsi"/>
          <w:sz w:val="22"/>
          <w:szCs w:val="22"/>
        </w:rPr>
        <w:tab/>
        <w:t>:</w:t>
      </w:r>
    </w:p>
    <w:p w:rsidR="009C1A49" w:rsidRPr="00153CFA" w:rsidRDefault="0067409F" w:rsidP="00153CFA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Nomor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2"/>
        </w:rPr>
        <w:t xml:space="preserve"> KK</w:t>
      </w:r>
      <w:r w:rsidR="00286747" w:rsidRPr="00153CFA">
        <w:rPr>
          <w:rFonts w:asciiTheme="minorHAnsi" w:eastAsia="Calibri" w:hAnsiTheme="minorHAnsi" w:cstheme="minorHAnsi"/>
          <w:sz w:val="22"/>
          <w:szCs w:val="22"/>
        </w:rPr>
        <w:tab/>
      </w:r>
      <w:r w:rsidRPr="00153CFA">
        <w:rPr>
          <w:rFonts w:asciiTheme="minorHAnsi" w:eastAsia="Calibri" w:hAnsiTheme="minorHAnsi" w:cstheme="minorHAnsi"/>
          <w:sz w:val="22"/>
          <w:szCs w:val="22"/>
        </w:rPr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9C1A49" w:rsidRDefault="0067409F" w:rsidP="00153CFA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Tanggal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Diterbitkan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Ditandatanganinya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2"/>
        </w:rPr>
        <w:t xml:space="preserve"> KK</w:t>
      </w:r>
      <w:r w:rsidR="00425D02" w:rsidRPr="00153CFA">
        <w:rPr>
          <w:rFonts w:asciiTheme="minorHAnsi" w:eastAsia="Calibri" w:hAnsiTheme="minorHAnsi" w:cstheme="minorHAnsi"/>
          <w:sz w:val="22"/>
          <w:szCs w:val="22"/>
        </w:rPr>
        <w:tab/>
      </w:r>
      <w:r w:rsidRPr="00153CFA">
        <w:rPr>
          <w:rFonts w:asciiTheme="minorHAnsi" w:eastAsia="Calibri" w:hAnsiTheme="minorHAnsi" w:cstheme="minorHAnsi"/>
          <w:sz w:val="22"/>
          <w:szCs w:val="22"/>
        </w:rPr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8F5A4D" w:rsidRPr="00153CFA" w:rsidRDefault="008F5A4D" w:rsidP="00153CFA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2"/>
        </w:rPr>
      </w:pPr>
    </w:p>
    <w:p w:rsidR="009C1A49" w:rsidRPr="00153CFA" w:rsidRDefault="0067409F" w:rsidP="003D2607">
      <w:pPr>
        <w:pStyle w:val="ListParagraph"/>
        <w:numPr>
          <w:ilvl w:val="0"/>
          <w:numId w:val="3"/>
        </w:numPr>
        <w:spacing w:before="120"/>
        <w:ind w:left="634"/>
        <w:rPr>
          <w:rFonts w:asciiTheme="minorHAnsi" w:eastAsia="Calibri" w:hAnsiTheme="minorHAnsi" w:cstheme="minorHAnsi"/>
          <w:b/>
          <w:sz w:val="22"/>
          <w:szCs w:val="22"/>
        </w:rPr>
      </w:pPr>
      <w:r w:rsidRPr="00153CFA">
        <w:rPr>
          <w:rFonts w:asciiTheme="minorHAnsi" w:eastAsia="Calibri" w:hAnsiTheme="minorHAnsi" w:cstheme="minorHAnsi"/>
          <w:b/>
          <w:sz w:val="22"/>
          <w:szCs w:val="22"/>
        </w:rPr>
        <w:t>DATA ALAMAT TEMPAT TINGGAL SESUAI KK CALON PESERTA DIDIK</w:t>
      </w:r>
    </w:p>
    <w:p w:rsidR="009C1A49" w:rsidRPr="00153CFA" w:rsidRDefault="0067409F" w:rsidP="00153CFA">
      <w:pPr>
        <w:pStyle w:val="ListParagraph"/>
        <w:tabs>
          <w:tab w:val="left" w:pos="4500"/>
        </w:tabs>
        <w:spacing w:before="120" w:line="360" w:lineRule="auto"/>
        <w:ind w:left="634"/>
        <w:rPr>
          <w:rFonts w:asciiTheme="minorHAnsi" w:eastAsia="Calibri" w:hAnsiTheme="minorHAnsi" w:cstheme="minorHAnsi"/>
          <w:w w:val="115"/>
          <w:sz w:val="22"/>
          <w:szCs w:val="22"/>
        </w:rPr>
      </w:pPr>
      <w:proofErr w:type="spellStart"/>
      <w:r w:rsidRPr="00153CFA">
        <w:rPr>
          <w:rFonts w:asciiTheme="minorHAnsi" w:eastAsia="Calibri" w:hAnsiTheme="minorHAnsi" w:cstheme="minorHAnsi"/>
          <w:spacing w:val="1"/>
          <w:w w:val="115"/>
          <w:sz w:val="22"/>
          <w:szCs w:val="22"/>
        </w:rPr>
        <w:t>K</w:t>
      </w:r>
      <w:r w:rsidRPr="00153CFA">
        <w:rPr>
          <w:rFonts w:asciiTheme="minorHAnsi" w:eastAsia="Calibri" w:hAnsiTheme="minorHAnsi" w:cstheme="minorHAnsi"/>
          <w:spacing w:val="-1"/>
          <w:w w:val="115"/>
          <w:sz w:val="22"/>
          <w:szCs w:val="22"/>
        </w:rPr>
        <w:t>abu</w:t>
      </w:r>
      <w:r w:rsidRPr="00153CFA">
        <w:rPr>
          <w:rFonts w:asciiTheme="minorHAnsi" w:eastAsia="Calibri" w:hAnsiTheme="minorHAnsi" w:cstheme="minorHAnsi"/>
          <w:spacing w:val="1"/>
          <w:w w:val="115"/>
          <w:sz w:val="22"/>
          <w:szCs w:val="22"/>
        </w:rPr>
        <w:t>p</w:t>
      </w:r>
      <w:r w:rsidRPr="00153CFA">
        <w:rPr>
          <w:rFonts w:asciiTheme="minorHAnsi" w:eastAsia="Calibri" w:hAnsiTheme="minorHAnsi" w:cstheme="minorHAnsi"/>
          <w:spacing w:val="-1"/>
          <w:w w:val="115"/>
          <w:sz w:val="22"/>
          <w:szCs w:val="22"/>
        </w:rPr>
        <w:t>a</w:t>
      </w:r>
      <w:r w:rsidRPr="00153CFA">
        <w:rPr>
          <w:rFonts w:asciiTheme="minorHAnsi" w:eastAsia="Calibri" w:hAnsiTheme="minorHAnsi" w:cstheme="minorHAnsi"/>
          <w:spacing w:val="2"/>
          <w:w w:val="115"/>
          <w:sz w:val="22"/>
          <w:szCs w:val="22"/>
        </w:rPr>
        <w:t>t</w:t>
      </w:r>
      <w:r w:rsidRPr="00153CFA">
        <w:rPr>
          <w:rFonts w:asciiTheme="minorHAnsi" w:eastAsia="Calibri" w:hAnsiTheme="minorHAnsi" w:cstheme="minorHAnsi"/>
          <w:spacing w:val="1"/>
          <w:w w:val="115"/>
          <w:sz w:val="22"/>
          <w:szCs w:val="22"/>
        </w:rPr>
        <w:t>e</w:t>
      </w:r>
      <w:r w:rsidRPr="00153CFA">
        <w:rPr>
          <w:rFonts w:asciiTheme="minorHAnsi" w:eastAsia="Calibri" w:hAnsiTheme="minorHAnsi" w:cstheme="minorHAnsi"/>
          <w:w w:val="115"/>
          <w:sz w:val="22"/>
          <w:szCs w:val="22"/>
        </w:rPr>
        <w:t>n</w:t>
      </w:r>
      <w:proofErr w:type="spellEnd"/>
      <w:r w:rsidRPr="00153CFA">
        <w:rPr>
          <w:rFonts w:asciiTheme="minorHAnsi" w:eastAsia="Calibri" w:hAnsiTheme="minorHAnsi" w:cstheme="minorHAnsi"/>
          <w:spacing w:val="-36"/>
          <w:sz w:val="22"/>
          <w:szCs w:val="22"/>
        </w:rPr>
        <w:t xml:space="preserve"> </w:t>
      </w:r>
      <w:r w:rsidRPr="00153CFA">
        <w:rPr>
          <w:rFonts w:asciiTheme="minorHAnsi" w:eastAsia="Calibri" w:hAnsiTheme="minorHAnsi" w:cstheme="minorHAnsi"/>
          <w:w w:val="115"/>
          <w:sz w:val="22"/>
          <w:szCs w:val="22"/>
        </w:rPr>
        <w:t>/</w:t>
      </w:r>
      <w:r w:rsidRPr="00153CFA">
        <w:rPr>
          <w:rFonts w:asciiTheme="minorHAnsi" w:eastAsia="Calibri" w:hAnsiTheme="minorHAnsi" w:cstheme="minorHAnsi"/>
          <w:spacing w:val="-35"/>
          <w:sz w:val="22"/>
          <w:szCs w:val="22"/>
        </w:rPr>
        <w:t xml:space="preserve"> </w:t>
      </w:r>
      <w:r w:rsidRPr="00153CFA">
        <w:rPr>
          <w:rFonts w:asciiTheme="minorHAnsi" w:eastAsia="Calibri" w:hAnsiTheme="minorHAnsi" w:cstheme="minorHAnsi"/>
          <w:spacing w:val="1"/>
          <w:w w:val="115"/>
          <w:sz w:val="22"/>
          <w:szCs w:val="22"/>
        </w:rPr>
        <w:t>K</w:t>
      </w:r>
      <w:r w:rsidRPr="00153CFA">
        <w:rPr>
          <w:rFonts w:asciiTheme="minorHAnsi" w:eastAsia="Calibri" w:hAnsiTheme="minorHAnsi" w:cstheme="minorHAnsi"/>
          <w:spacing w:val="-1"/>
          <w:w w:val="115"/>
          <w:sz w:val="22"/>
          <w:szCs w:val="22"/>
        </w:rPr>
        <w:t>o</w:t>
      </w:r>
      <w:r w:rsidRPr="00153CFA">
        <w:rPr>
          <w:rFonts w:asciiTheme="minorHAnsi" w:eastAsia="Calibri" w:hAnsiTheme="minorHAnsi" w:cstheme="minorHAnsi"/>
          <w:spacing w:val="2"/>
          <w:w w:val="115"/>
          <w:sz w:val="22"/>
          <w:szCs w:val="22"/>
        </w:rPr>
        <w:t>t</w:t>
      </w:r>
      <w:r w:rsidRPr="00153CFA">
        <w:rPr>
          <w:rFonts w:asciiTheme="minorHAnsi" w:eastAsia="Calibri" w:hAnsiTheme="minorHAnsi" w:cstheme="minorHAnsi"/>
          <w:w w:val="115"/>
          <w:sz w:val="22"/>
          <w:szCs w:val="22"/>
        </w:rPr>
        <w:t>a</w:t>
      </w:r>
      <w:r w:rsidR="00286747" w:rsidRPr="00153CFA">
        <w:rPr>
          <w:rFonts w:asciiTheme="minorHAnsi" w:eastAsia="Calibri" w:hAnsiTheme="minorHAnsi" w:cstheme="minorHAnsi"/>
          <w:w w:val="115"/>
          <w:sz w:val="22"/>
          <w:szCs w:val="22"/>
        </w:rPr>
        <w:tab/>
      </w:r>
      <w:r w:rsidRPr="00153CFA">
        <w:rPr>
          <w:rFonts w:asciiTheme="minorHAnsi" w:eastAsia="Calibri" w:hAnsiTheme="minorHAnsi" w:cstheme="minorHAnsi"/>
          <w:w w:val="115"/>
          <w:sz w:val="22"/>
          <w:szCs w:val="22"/>
        </w:rPr>
        <w:t xml:space="preserve">: </w:t>
      </w:r>
    </w:p>
    <w:p w:rsidR="009C1A49" w:rsidRPr="00153CFA" w:rsidRDefault="0067409F" w:rsidP="00153CFA">
      <w:pPr>
        <w:pStyle w:val="ListParagraph"/>
        <w:tabs>
          <w:tab w:val="left" w:pos="4500"/>
        </w:tabs>
        <w:spacing w:before="120" w:line="360" w:lineRule="auto"/>
        <w:ind w:left="634"/>
        <w:rPr>
          <w:rFonts w:asciiTheme="minorHAnsi" w:eastAsia="Calibri" w:hAnsiTheme="minorHAnsi" w:cstheme="minorHAnsi"/>
          <w:w w:val="104"/>
          <w:sz w:val="22"/>
          <w:szCs w:val="22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lastRenderedPageBreak/>
        <w:t>K</w:t>
      </w:r>
      <w:r w:rsidRPr="00153CFA">
        <w:rPr>
          <w:rFonts w:asciiTheme="minorHAnsi" w:eastAsia="Calibri" w:hAnsiTheme="minorHAnsi" w:cstheme="minorHAnsi"/>
          <w:spacing w:val="1"/>
          <w:sz w:val="22"/>
          <w:szCs w:val="22"/>
        </w:rPr>
        <w:t>ec</w:t>
      </w:r>
      <w:r w:rsidRPr="00153CFA">
        <w:rPr>
          <w:rFonts w:asciiTheme="minorHAnsi" w:eastAsia="Calibri" w:hAnsiTheme="minorHAnsi" w:cstheme="minorHAnsi"/>
          <w:sz w:val="22"/>
          <w:szCs w:val="22"/>
        </w:rPr>
        <w:t>a</w:t>
      </w:r>
      <w:r w:rsidRPr="00153CF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153CFA">
        <w:rPr>
          <w:rFonts w:asciiTheme="minorHAnsi" w:eastAsia="Calibri" w:hAnsiTheme="minorHAnsi" w:cstheme="minorHAnsi"/>
          <w:sz w:val="22"/>
          <w:szCs w:val="22"/>
        </w:rPr>
        <w:t>atan</w:t>
      </w:r>
      <w:proofErr w:type="spellEnd"/>
      <w:r w:rsidR="00286747" w:rsidRPr="00153CFA">
        <w:rPr>
          <w:rFonts w:asciiTheme="minorHAnsi" w:eastAsia="Calibri" w:hAnsiTheme="minorHAnsi" w:cstheme="minorHAnsi"/>
          <w:sz w:val="22"/>
          <w:szCs w:val="22"/>
        </w:rPr>
        <w:tab/>
      </w:r>
      <w:r w:rsidRPr="00153CFA">
        <w:rPr>
          <w:rFonts w:asciiTheme="minorHAnsi" w:eastAsia="Calibri" w:hAnsiTheme="minorHAnsi" w:cstheme="minorHAnsi"/>
          <w:w w:val="104"/>
          <w:sz w:val="22"/>
          <w:szCs w:val="22"/>
        </w:rPr>
        <w:t xml:space="preserve">: </w:t>
      </w:r>
    </w:p>
    <w:p w:rsidR="009C1A49" w:rsidRPr="00153CFA" w:rsidRDefault="0067409F" w:rsidP="00153CFA">
      <w:pPr>
        <w:pStyle w:val="ListParagraph"/>
        <w:tabs>
          <w:tab w:val="left" w:pos="4500"/>
        </w:tabs>
        <w:spacing w:before="120" w:line="360" w:lineRule="auto"/>
        <w:ind w:left="634"/>
        <w:rPr>
          <w:rFonts w:asciiTheme="minorHAnsi" w:eastAsia="Calibri" w:hAnsiTheme="minorHAnsi" w:cstheme="minorHAnsi"/>
          <w:w w:val="104"/>
          <w:sz w:val="22"/>
          <w:szCs w:val="22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K</w:t>
      </w:r>
      <w:r w:rsidRPr="00153CF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153CFA">
        <w:rPr>
          <w:rFonts w:asciiTheme="minorHAnsi" w:eastAsia="Calibri" w:hAnsiTheme="minorHAnsi" w:cstheme="minorHAnsi"/>
          <w:sz w:val="22"/>
          <w:szCs w:val="22"/>
        </w:rPr>
        <w:t>l</w:t>
      </w:r>
      <w:r w:rsidRPr="00153CFA">
        <w:rPr>
          <w:rFonts w:asciiTheme="minorHAnsi" w:eastAsia="Calibri" w:hAnsiTheme="minorHAnsi" w:cstheme="minorHAnsi"/>
          <w:spacing w:val="-1"/>
          <w:sz w:val="22"/>
          <w:szCs w:val="22"/>
        </w:rPr>
        <w:t>ur</w:t>
      </w:r>
      <w:r w:rsidRPr="00153CFA">
        <w:rPr>
          <w:rFonts w:asciiTheme="minorHAnsi" w:eastAsia="Calibri" w:hAnsiTheme="minorHAnsi" w:cstheme="minorHAnsi"/>
          <w:spacing w:val="3"/>
          <w:sz w:val="22"/>
          <w:szCs w:val="22"/>
        </w:rPr>
        <w:t>a</w:t>
      </w:r>
      <w:r w:rsidRPr="00153CFA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153CFA">
        <w:rPr>
          <w:rFonts w:asciiTheme="minorHAnsi" w:eastAsia="Calibri" w:hAnsiTheme="minorHAnsi" w:cstheme="minorHAnsi"/>
          <w:sz w:val="22"/>
          <w:szCs w:val="22"/>
        </w:rPr>
        <w:t>a</w:t>
      </w:r>
      <w:r w:rsidRPr="00153CF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proofErr w:type="spellEnd"/>
      <w:r w:rsidRPr="00153CFA">
        <w:rPr>
          <w:rFonts w:asciiTheme="minorHAnsi" w:eastAsia="Calibri" w:hAnsiTheme="minorHAnsi" w:cstheme="minorHAnsi"/>
          <w:spacing w:val="2"/>
          <w:sz w:val="22"/>
          <w:szCs w:val="22"/>
        </w:rPr>
        <w:t>/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D</w:t>
      </w:r>
      <w:r w:rsidRPr="00153CFA">
        <w:rPr>
          <w:rFonts w:asciiTheme="minorHAnsi" w:eastAsia="Calibri" w:hAnsiTheme="minorHAnsi" w:cstheme="minorHAnsi"/>
          <w:spacing w:val="1"/>
          <w:sz w:val="22"/>
          <w:szCs w:val="22"/>
        </w:rPr>
        <w:t>es</w:t>
      </w:r>
      <w:r w:rsidRPr="00153CFA">
        <w:rPr>
          <w:rFonts w:asciiTheme="minorHAnsi" w:eastAsia="Calibri" w:hAnsiTheme="minorHAnsi" w:cstheme="minorHAnsi"/>
          <w:sz w:val="22"/>
          <w:szCs w:val="22"/>
        </w:rPr>
        <w:t>a</w:t>
      </w:r>
      <w:proofErr w:type="spellEnd"/>
      <w:r w:rsidR="00286747" w:rsidRPr="00153CFA">
        <w:rPr>
          <w:rFonts w:asciiTheme="minorHAnsi" w:eastAsia="Calibri" w:hAnsiTheme="minorHAnsi" w:cstheme="minorHAnsi"/>
          <w:sz w:val="22"/>
          <w:szCs w:val="22"/>
        </w:rPr>
        <w:tab/>
      </w:r>
      <w:r w:rsidRPr="00153CFA">
        <w:rPr>
          <w:rFonts w:asciiTheme="minorHAnsi" w:eastAsia="Calibri" w:hAnsiTheme="minorHAnsi" w:cstheme="minorHAnsi"/>
          <w:w w:val="104"/>
          <w:sz w:val="22"/>
          <w:szCs w:val="22"/>
        </w:rPr>
        <w:t xml:space="preserve">: </w:t>
      </w:r>
    </w:p>
    <w:p w:rsidR="009C1A49" w:rsidRPr="00153CFA" w:rsidRDefault="0067409F" w:rsidP="00153CFA">
      <w:pPr>
        <w:pStyle w:val="ListParagraph"/>
        <w:tabs>
          <w:tab w:val="left" w:pos="4500"/>
        </w:tabs>
        <w:spacing w:before="120" w:line="360" w:lineRule="auto"/>
        <w:ind w:left="634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K</w:t>
      </w:r>
      <w:r w:rsidRPr="00153CF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153CFA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153CFA">
        <w:rPr>
          <w:rFonts w:asciiTheme="minorHAnsi" w:eastAsia="Calibri" w:hAnsiTheme="minorHAnsi" w:cstheme="minorHAnsi"/>
          <w:sz w:val="22"/>
          <w:szCs w:val="22"/>
        </w:rPr>
        <w:t>e</w:t>
      </w:r>
      <w:proofErr w:type="spellEnd"/>
      <w:r w:rsidRPr="00153CFA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153CF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153CFA">
        <w:rPr>
          <w:rFonts w:asciiTheme="minorHAnsi" w:eastAsia="Calibri" w:hAnsiTheme="minorHAnsi" w:cstheme="minorHAnsi"/>
          <w:sz w:val="22"/>
          <w:szCs w:val="22"/>
        </w:rPr>
        <w:t>s</w:t>
      </w:r>
      <w:proofErr w:type="spellEnd"/>
      <w:r w:rsidR="00286747" w:rsidRPr="00153CFA">
        <w:rPr>
          <w:rFonts w:asciiTheme="minorHAnsi" w:eastAsia="Calibri" w:hAnsiTheme="minorHAnsi" w:cstheme="minorHAnsi"/>
          <w:sz w:val="22"/>
          <w:szCs w:val="22"/>
        </w:rPr>
        <w:tab/>
      </w:r>
      <w:r w:rsidRPr="00153CFA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p w:rsidR="009C1A49" w:rsidRPr="00153CFA" w:rsidRDefault="0067409F" w:rsidP="00153CFA">
      <w:pPr>
        <w:pStyle w:val="ListParagraph"/>
        <w:tabs>
          <w:tab w:val="left" w:pos="4500"/>
        </w:tabs>
        <w:spacing w:before="120" w:line="360" w:lineRule="auto"/>
        <w:ind w:left="634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153CF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153CFA">
        <w:rPr>
          <w:rFonts w:asciiTheme="minorHAnsi" w:eastAsia="Calibri" w:hAnsiTheme="minorHAnsi" w:cstheme="minorHAnsi"/>
          <w:sz w:val="22"/>
          <w:szCs w:val="22"/>
        </w:rPr>
        <w:t>la</w:t>
      </w:r>
      <w:r w:rsidRPr="00153CF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153CFA">
        <w:rPr>
          <w:rFonts w:asciiTheme="minorHAnsi" w:eastAsia="Calibri" w:hAnsiTheme="minorHAnsi" w:cstheme="minorHAnsi"/>
          <w:sz w:val="22"/>
          <w:szCs w:val="22"/>
        </w:rPr>
        <w:t>at</w:t>
      </w:r>
      <w:proofErr w:type="spellEnd"/>
      <w:r w:rsidR="00286747" w:rsidRPr="00153CFA">
        <w:rPr>
          <w:rFonts w:asciiTheme="minorHAnsi" w:eastAsia="Calibri" w:hAnsiTheme="minorHAnsi" w:cstheme="minorHAnsi"/>
          <w:sz w:val="22"/>
          <w:szCs w:val="22"/>
        </w:rPr>
        <w:tab/>
      </w:r>
      <w:r w:rsidRPr="00153CFA">
        <w:rPr>
          <w:rFonts w:asciiTheme="minorHAnsi" w:eastAsia="Calibri" w:hAnsiTheme="minorHAnsi" w:cstheme="minorHAnsi"/>
          <w:sz w:val="22"/>
          <w:szCs w:val="22"/>
        </w:rPr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44367B" w:rsidRPr="00153CFA" w:rsidRDefault="0067409F" w:rsidP="00153CFA">
      <w:pPr>
        <w:pStyle w:val="ListParagraph"/>
        <w:tabs>
          <w:tab w:val="left" w:pos="4500"/>
          <w:tab w:val="left" w:pos="6030"/>
        </w:tabs>
        <w:spacing w:before="120" w:line="360" w:lineRule="auto"/>
        <w:ind w:left="634"/>
        <w:rPr>
          <w:rFonts w:asciiTheme="minorHAnsi" w:eastAsia="Calibri" w:hAnsiTheme="minorHAnsi" w:cstheme="minorHAnsi"/>
          <w:sz w:val="22"/>
          <w:szCs w:val="22"/>
        </w:rPr>
      </w:pPr>
      <w:r w:rsidRPr="00153CFA">
        <w:rPr>
          <w:rFonts w:asciiTheme="minorHAnsi" w:eastAsia="Calibri" w:hAnsiTheme="minorHAnsi" w:cstheme="minorHAnsi"/>
          <w:sz w:val="22"/>
          <w:szCs w:val="22"/>
        </w:rPr>
        <w:t>RT</w:t>
      </w:r>
      <w:r w:rsidRPr="00153CFA">
        <w:rPr>
          <w:rFonts w:asciiTheme="minorHAnsi" w:eastAsia="Calibri" w:hAnsiTheme="minorHAnsi" w:cstheme="minorHAnsi"/>
          <w:spacing w:val="1"/>
          <w:sz w:val="22"/>
          <w:szCs w:val="22"/>
        </w:rPr>
        <w:t>/</w:t>
      </w:r>
      <w:r w:rsidRPr="00153CFA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153CFA">
        <w:rPr>
          <w:rFonts w:asciiTheme="minorHAnsi" w:eastAsia="Calibri" w:hAnsiTheme="minorHAnsi" w:cstheme="minorHAnsi"/>
          <w:sz w:val="22"/>
          <w:szCs w:val="22"/>
        </w:rPr>
        <w:t>W</w:t>
      </w:r>
      <w:r w:rsidR="00286747" w:rsidRPr="00153CFA">
        <w:rPr>
          <w:rFonts w:asciiTheme="minorHAnsi" w:eastAsia="Calibri" w:hAnsiTheme="minorHAnsi" w:cstheme="minorHAnsi"/>
          <w:sz w:val="22"/>
          <w:szCs w:val="22"/>
        </w:rPr>
        <w:tab/>
      </w:r>
      <w:r w:rsidR="00153CFA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Pr="00153CFA">
        <w:rPr>
          <w:rFonts w:asciiTheme="minorHAnsi" w:eastAsia="Calibri" w:hAnsiTheme="minorHAnsi" w:cstheme="minorHAnsi"/>
          <w:sz w:val="22"/>
          <w:szCs w:val="22"/>
        </w:rPr>
        <w:t>RT.</w:t>
      </w:r>
      <w:r w:rsidR="00153CFA">
        <w:rPr>
          <w:rFonts w:asciiTheme="minorHAnsi" w:eastAsia="Calibri" w:hAnsiTheme="minorHAnsi" w:cstheme="minorHAnsi"/>
          <w:sz w:val="22"/>
          <w:szCs w:val="22"/>
        </w:rPr>
        <w:tab/>
        <w:t>RW.</w:t>
      </w:r>
    </w:p>
    <w:p w:rsidR="00153CFA" w:rsidRDefault="00922FC1" w:rsidP="00153CFA">
      <w:pPr>
        <w:pStyle w:val="ListParagraph"/>
        <w:tabs>
          <w:tab w:val="left" w:pos="4500"/>
        </w:tabs>
        <w:spacing w:before="120" w:line="360" w:lineRule="auto"/>
        <w:ind w:left="634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Jarak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2"/>
        </w:rPr>
        <w:t xml:space="preserve"> Dari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Rumah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Ke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Sekolah</w:t>
      </w:r>
      <w:proofErr w:type="spellEnd"/>
      <w:r w:rsidR="00153CFA">
        <w:rPr>
          <w:rFonts w:asciiTheme="minorHAnsi" w:eastAsia="Calibri" w:hAnsiTheme="minorHAnsi" w:cstheme="minorHAnsi"/>
          <w:sz w:val="22"/>
          <w:szCs w:val="22"/>
        </w:rPr>
        <w:tab/>
      </w:r>
      <w:r w:rsidR="0067409F" w:rsidRPr="00153CFA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="0070681D">
        <w:rPr>
          <w:rFonts w:asciiTheme="minorHAnsi" w:eastAsia="Calibri" w:hAnsiTheme="minorHAnsi" w:cstheme="minorHAnsi"/>
          <w:sz w:val="22"/>
          <w:szCs w:val="22"/>
        </w:rPr>
        <w:t xml:space="preserve">    </w:t>
      </w:r>
      <w:r w:rsidR="00286747" w:rsidRPr="00153CFA">
        <w:rPr>
          <w:rFonts w:asciiTheme="minorHAnsi" w:eastAsia="Calibri" w:hAnsiTheme="minorHAnsi" w:cstheme="minorHAnsi"/>
          <w:sz w:val="22"/>
          <w:szCs w:val="22"/>
        </w:rPr>
        <w:t>Meter</w:t>
      </w:r>
    </w:p>
    <w:p w:rsidR="008F5A4D" w:rsidRDefault="008F5A4D" w:rsidP="008F5A4D">
      <w:pPr>
        <w:pStyle w:val="ListParagraph"/>
        <w:tabs>
          <w:tab w:val="left" w:pos="4500"/>
        </w:tabs>
        <w:ind w:left="634"/>
        <w:rPr>
          <w:rFonts w:asciiTheme="minorHAnsi" w:eastAsia="Calibri" w:hAnsiTheme="minorHAnsi" w:cstheme="minorHAnsi"/>
          <w:sz w:val="22"/>
          <w:szCs w:val="22"/>
        </w:rPr>
      </w:pPr>
    </w:p>
    <w:p w:rsidR="0044367B" w:rsidRPr="00153CFA" w:rsidRDefault="0067409F" w:rsidP="00153CFA">
      <w:pPr>
        <w:pStyle w:val="ListParagraph"/>
        <w:numPr>
          <w:ilvl w:val="0"/>
          <w:numId w:val="3"/>
        </w:numPr>
        <w:tabs>
          <w:tab w:val="left" w:pos="4500"/>
        </w:tabs>
        <w:spacing w:before="120" w:line="360" w:lineRule="auto"/>
        <w:ind w:left="630"/>
        <w:rPr>
          <w:rFonts w:asciiTheme="minorHAnsi" w:eastAsia="Calibri" w:hAnsiTheme="minorHAnsi" w:cstheme="minorHAnsi"/>
          <w:b/>
          <w:sz w:val="22"/>
          <w:szCs w:val="22"/>
        </w:rPr>
      </w:pPr>
      <w:r w:rsidRPr="00153CFA">
        <w:rPr>
          <w:rFonts w:asciiTheme="minorHAnsi" w:eastAsia="Calibri" w:hAnsiTheme="minorHAnsi" w:cstheme="minorHAnsi"/>
          <w:b/>
          <w:sz w:val="22"/>
          <w:szCs w:val="22"/>
        </w:rPr>
        <w:t>DATA ORANG TUA/WALI CALON PESERTA DIDIK</w:t>
      </w:r>
    </w:p>
    <w:p w:rsidR="00286747" w:rsidRPr="00485D9F" w:rsidRDefault="0067409F" w:rsidP="008F5A4D">
      <w:pPr>
        <w:tabs>
          <w:tab w:val="left" w:pos="4500"/>
        </w:tabs>
        <w:ind w:left="634"/>
        <w:rPr>
          <w:rFonts w:asciiTheme="minorHAnsi" w:eastAsia="Calibri" w:hAnsiTheme="minorHAnsi" w:cstheme="minorHAnsi"/>
          <w:sz w:val="22"/>
          <w:szCs w:val="24"/>
        </w:rPr>
      </w:pPr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Nama Orang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Tua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>/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Wali</w:t>
      </w:r>
      <w:proofErr w:type="spellEnd"/>
      <w:r w:rsidR="0089048D" w:rsidRPr="00485D9F">
        <w:rPr>
          <w:rFonts w:asciiTheme="minorHAnsi" w:eastAsia="Calibri" w:hAnsiTheme="minorHAnsi" w:cstheme="minorHAnsi"/>
          <w:sz w:val="22"/>
          <w:szCs w:val="24"/>
        </w:rPr>
        <w:tab/>
      </w:r>
      <w:r w:rsidRPr="00485D9F">
        <w:rPr>
          <w:rFonts w:asciiTheme="minorHAnsi" w:eastAsia="Calibri" w:hAnsiTheme="minorHAnsi" w:cstheme="minorHAnsi"/>
          <w:sz w:val="22"/>
          <w:szCs w:val="24"/>
        </w:rPr>
        <w:t>:</w:t>
      </w:r>
      <w:r w:rsidR="00485D9F" w:rsidRPr="00485D9F">
        <w:rPr>
          <w:rFonts w:asciiTheme="minorHAnsi" w:hAnsiTheme="minorHAnsi" w:cstheme="minorHAnsi"/>
        </w:rPr>
        <w:t xml:space="preserve"> </w:t>
      </w:r>
    </w:p>
    <w:p w:rsidR="00286747" w:rsidRPr="00485D9F" w:rsidRDefault="0067409F" w:rsidP="0089048D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Pekerjaan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Orang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Tua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>/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Wali</w:t>
      </w:r>
      <w:proofErr w:type="spellEnd"/>
      <w:r w:rsidR="0089048D" w:rsidRPr="00485D9F">
        <w:rPr>
          <w:rFonts w:asciiTheme="minorHAnsi" w:eastAsia="Calibri" w:hAnsiTheme="minorHAnsi" w:cstheme="minorHAnsi"/>
          <w:sz w:val="22"/>
          <w:szCs w:val="24"/>
        </w:rPr>
        <w:tab/>
      </w:r>
      <w:r w:rsidRPr="00485D9F">
        <w:rPr>
          <w:rFonts w:asciiTheme="minorHAnsi" w:eastAsia="Calibri" w:hAnsiTheme="minorHAnsi" w:cstheme="minorHAnsi"/>
          <w:sz w:val="22"/>
          <w:szCs w:val="24"/>
        </w:rPr>
        <w:t>:</w:t>
      </w:r>
      <w:r w:rsidR="00485D9F" w:rsidRPr="00485D9F">
        <w:rPr>
          <w:rFonts w:asciiTheme="minorHAnsi" w:hAnsiTheme="minorHAnsi" w:cstheme="minorHAnsi"/>
        </w:rPr>
        <w:t xml:space="preserve"> </w:t>
      </w:r>
    </w:p>
    <w:p w:rsidR="00286747" w:rsidRPr="00485D9F" w:rsidRDefault="0067409F" w:rsidP="0089048D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Terdaftar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di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Dinsos</w:t>
      </w:r>
      <w:proofErr w:type="spellEnd"/>
      <w:r w:rsidR="0089048D" w:rsidRPr="00485D9F">
        <w:rPr>
          <w:rFonts w:asciiTheme="minorHAnsi" w:eastAsia="Calibri" w:hAnsiTheme="minorHAnsi" w:cstheme="minorHAnsi"/>
          <w:sz w:val="22"/>
          <w:szCs w:val="24"/>
        </w:rPr>
        <w:tab/>
      </w:r>
      <w:r w:rsidR="00286747" w:rsidRPr="00485D9F">
        <w:rPr>
          <w:rFonts w:asciiTheme="minorHAnsi" w:eastAsia="Calibri" w:hAnsiTheme="minorHAnsi" w:cstheme="minorHAnsi"/>
          <w:sz w:val="22"/>
          <w:szCs w:val="24"/>
        </w:rPr>
        <w:t xml:space="preserve">: </w:t>
      </w:r>
      <w:proofErr w:type="spellStart"/>
      <w:r w:rsidR="00286747" w:rsidRPr="00485D9F">
        <w:rPr>
          <w:rFonts w:asciiTheme="minorHAnsi" w:eastAsia="Calibri" w:hAnsiTheme="minorHAnsi" w:cstheme="minorHAnsi"/>
          <w:i/>
          <w:szCs w:val="24"/>
        </w:rPr>
        <w:t>Ya</w:t>
      </w:r>
      <w:proofErr w:type="spellEnd"/>
      <w:r w:rsidR="00286747" w:rsidRPr="00485D9F">
        <w:rPr>
          <w:rFonts w:asciiTheme="minorHAnsi" w:eastAsia="Calibri" w:hAnsiTheme="minorHAnsi" w:cstheme="minorHAnsi"/>
          <w:i/>
          <w:szCs w:val="24"/>
        </w:rPr>
        <w:t>/</w:t>
      </w:r>
      <w:proofErr w:type="spellStart"/>
      <w:r w:rsidR="00286747" w:rsidRPr="00485D9F">
        <w:rPr>
          <w:rFonts w:asciiTheme="minorHAnsi" w:eastAsia="Calibri" w:hAnsiTheme="minorHAnsi" w:cstheme="minorHAnsi"/>
          <w:i/>
          <w:szCs w:val="24"/>
        </w:rPr>
        <w:t>Tidak</w:t>
      </w:r>
      <w:proofErr w:type="spellEnd"/>
      <w:r w:rsidR="0089048D" w:rsidRPr="00485D9F">
        <w:rPr>
          <w:rFonts w:asciiTheme="minorHAnsi" w:eastAsia="Calibri" w:hAnsiTheme="minorHAnsi" w:cstheme="minorHAnsi"/>
          <w:i/>
          <w:szCs w:val="24"/>
        </w:rPr>
        <w:t xml:space="preserve"> *</w:t>
      </w:r>
    </w:p>
    <w:p w:rsidR="00286747" w:rsidRPr="0089048D" w:rsidRDefault="0067409F" w:rsidP="0089048D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i/>
          <w:szCs w:val="24"/>
        </w:rPr>
      </w:pPr>
      <w:r w:rsidRPr="0089048D">
        <w:rPr>
          <w:rFonts w:asciiTheme="minorHAnsi" w:eastAsia="Calibri" w:hAnsiTheme="minorHAnsi" w:cstheme="minorHAnsi"/>
          <w:i/>
          <w:szCs w:val="24"/>
        </w:rPr>
        <w:t xml:space="preserve">(Program </w:t>
      </w:r>
      <w:proofErr w:type="spellStart"/>
      <w:r w:rsidRPr="0089048D">
        <w:rPr>
          <w:rFonts w:asciiTheme="minorHAnsi" w:eastAsia="Calibri" w:hAnsiTheme="minorHAnsi" w:cstheme="minorHAnsi"/>
          <w:i/>
          <w:szCs w:val="24"/>
        </w:rPr>
        <w:t>Keluarga</w:t>
      </w:r>
      <w:proofErr w:type="spellEnd"/>
      <w:r w:rsidRPr="0089048D">
        <w:rPr>
          <w:rFonts w:asciiTheme="minorHAnsi" w:eastAsia="Calibri" w:hAnsiTheme="minorHAnsi" w:cstheme="minorHAnsi"/>
          <w:i/>
          <w:szCs w:val="24"/>
        </w:rPr>
        <w:t xml:space="preserve"> </w:t>
      </w:r>
      <w:proofErr w:type="spellStart"/>
      <w:r w:rsidRPr="0089048D">
        <w:rPr>
          <w:rFonts w:asciiTheme="minorHAnsi" w:eastAsia="Calibri" w:hAnsiTheme="minorHAnsi" w:cstheme="minorHAnsi"/>
          <w:i/>
          <w:szCs w:val="24"/>
        </w:rPr>
        <w:t>Harapan</w:t>
      </w:r>
      <w:proofErr w:type="spellEnd"/>
      <w:r w:rsidRPr="0089048D">
        <w:rPr>
          <w:rFonts w:asciiTheme="minorHAnsi" w:eastAsia="Calibri" w:hAnsiTheme="minorHAnsi" w:cstheme="minorHAnsi"/>
          <w:i/>
          <w:szCs w:val="24"/>
        </w:rPr>
        <w:t xml:space="preserve">/ Program </w:t>
      </w:r>
      <w:proofErr w:type="spellStart"/>
      <w:r w:rsidRPr="0089048D">
        <w:rPr>
          <w:rFonts w:asciiTheme="minorHAnsi" w:eastAsia="Calibri" w:hAnsiTheme="minorHAnsi" w:cstheme="minorHAnsi"/>
          <w:i/>
          <w:szCs w:val="24"/>
        </w:rPr>
        <w:t>Jaring</w:t>
      </w:r>
      <w:proofErr w:type="spellEnd"/>
      <w:r w:rsidRPr="0089048D">
        <w:rPr>
          <w:rFonts w:asciiTheme="minorHAnsi" w:eastAsia="Calibri" w:hAnsiTheme="minorHAnsi" w:cstheme="minorHAnsi"/>
          <w:i/>
          <w:szCs w:val="24"/>
        </w:rPr>
        <w:t xml:space="preserve"> </w:t>
      </w:r>
      <w:proofErr w:type="spellStart"/>
      <w:r w:rsidRPr="0089048D">
        <w:rPr>
          <w:rFonts w:asciiTheme="minorHAnsi" w:eastAsia="Calibri" w:hAnsiTheme="minorHAnsi" w:cstheme="minorHAnsi"/>
          <w:i/>
          <w:szCs w:val="24"/>
        </w:rPr>
        <w:t>Sosial</w:t>
      </w:r>
      <w:proofErr w:type="spellEnd"/>
      <w:r w:rsidRPr="0089048D">
        <w:rPr>
          <w:rFonts w:asciiTheme="minorHAnsi" w:eastAsia="Calibri" w:hAnsiTheme="minorHAnsi" w:cstheme="minorHAnsi"/>
          <w:i/>
          <w:szCs w:val="24"/>
        </w:rPr>
        <w:t xml:space="preserve"> Daerah)</w:t>
      </w:r>
    </w:p>
    <w:p w:rsidR="00286747" w:rsidRPr="00485D9F" w:rsidRDefault="0067409F" w:rsidP="0089048D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4"/>
        </w:rPr>
      </w:pPr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No.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Kartu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PKH/KKS/KIP/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Jam</w:t>
      </w:r>
      <w:r w:rsidR="0089048D" w:rsidRPr="00485D9F">
        <w:rPr>
          <w:rFonts w:asciiTheme="minorHAnsi" w:eastAsia="Calibri" w:hAnsiTheme="minorHAnsi" w:cstheme="minorHAnsi"/>
          <w:sz w:val="22"/>
          <w:szCs w:val="24"/>
        </w:rPr>
        <w:t>sosda</w:t>
      </w:r>
      <w:proofErr w:type="spellEnd"/>
      <w:r w:rsidR="0089048D" w:rsidRPr="00485D9F">
        <w:rPr>
          <w:rFonts w:asciiTheme="minorHAnsi" w:eastAsia="Calibri" w:hAnsiTheme="minorHAnsi" w:cstheme="minorHAnsi"/>
          <w:sz w:val="22"/>
          <w:szCs w:val="24"/>
        </w:rPr>
        <w:tab/>
        <w:t>:</w:t>
      </w:r>
      <w:r w:rsidR="00485D9F" w:rsidRPr="00485D9F">
        <w:rPr>
          <w:rFonts w:asciiTheme="minorHAnsi" w:hAnsiTheme="minorHAnsi" w:cstheme="minorHAnsi"/>
        </w:rPr>
        <w:t xml:space="preserve"> </w:t>
      </w:r>
    </w:p>
    <w:p w:rsidR="00286747" w:rsidRDefault="0067409F" w:rsidP="0089048D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i/>
          <w:szCs w:val="24"/>
        </w:rPr>
      </w:pPr>
      <w:r w:rsidRPr="0089048D">
        <w:rPr>
          <w:rFonts w:asciiTheme="minorHAnsi" w:eastAsia="Calibri" w:hAnsiTheme="minorHAnsi" w:cstheme="minorHAnsi"/>
          <w:i/>
          <w:szCs w:val="24"/>
        </w:rPr>
        <w:t>(</w:t>
      </w:r>
      <w:proofErr w:type="spellStart"/>
      <w:r w:rsidRPr="0089048D">
        <w:rPr>
          <w:rFonts w:asciiTheme="minorHAnsi" w:eastAsia="Calibri" w:hAnsiTheme="minorHAnsi" w:cstheme="minorHAnsi"/>
          <w:i/>
          <w:szCs w:val="24"/>
        </w:rPr>
        <w:t>Diisi</w:t>
      </w:r>
      <w:proofErr w:type="spellEnd"/>
      <w:r w:rsidRPr="0089048D">
        <w:rPr>
          <w:rFonts w:asciiTheme="minorHAnsi" w:eastAsia="Calibri" w:hAnsiTheme="minorHAnsi" w:cstheme="minorHAnsi"/>
          <w:i/>
          <w:szCs w:val="24"/>
        </w:rPr>
        <w:t xml:space="preserve"> </w:t>
      </w:r>
      <w:proofErr w:type="spellStart"/>
      <w:r w:rsidRPr="0089048D">
        <w:rPr>
          <w:rFonts w:asciiTheme="minorHAnsi" w:eastAsia="Calibri" w:hAnsiTheme="minorHAnsi" w:cstheme="minorHAnsi"/>
          <w:i/>
          <w:szCs w:val="24"/>
        </w:rPr>
        <w:t>jika</w:t>
      </w:r>
      <w:proofErr w:type="spellEnd"/>
      <w:r w:rsidRPr="0089048D">
        <w:rPr>
          <w:rFonts w:asciiTheme="minorHAnsi" w:eastAsia="Calibri" w:hAnsiTheme="minorHAnsi" w:cstheme="minorHAnsi"/>
          <w:i/>
          <w:szCs w:val="24"/>
        </w:rPr>
        <w:t xml:space="preserve"> </w:t>
      </w:r>
      <w:proofErr w:type="spellStart"/>
      <w:r w:rsidRPr="0089048D">
        <w:rPr>
          <w:rFonts w:asciiTheme="minorHAnsi" w:eastAsia="Calibri" w:hAnsiTheme="minorHAnsi" w:cstheme="minorHAnsi"/>
          <w:i/>
          <w:szCs w:val="24"/>
        </w:rPr>
        <w:t>memiliki</w:t>
      </w:r>
      <w:proofErr w:type="spellEnd"/>
      <w:r w:rsidRPr="0089048D">
        <w:rPr>
          <w:rFonts w:asciiTheme="minorHAnsi" w:eastAsia="Calibri" w:hAnsiTheme="minorHAnsi" w:cstheme="minorHAnsi"/>
          <w:i/>
          <w:szCs w:val="24"/>
        </w:rPr>
        <w:t>)</w:t>
      </w:r>
    </w:p>
    <w:p w:rsidR="008F5A4D" w:rsidRPr="0089048D" w:rsidRDefault="008F5A4D" w:rsidP="008F5A4D">
      <w:pPr>
        <w:tabs>
          <w:tab w:val="left" w:pos="4500"/>
        </w:tabs>
        <w:ind w:left="634"/>
        <w:rPr>
          <w:rFonts w:asciiTheme="minorHAnsi" w:eastAsia="Calibri" w:hAnsiTheme="minorHAnsi" w:cstheme="minorHAnsi"/>
          <w:i/>
          <w:szCs w:val="24"/>
        </w:rPr>
      </w:pPr>
    </w:p>
    <w:p w:rsidR="0044367B" w:rsidRPr="00286747" w:rsidRDefault="0067409F" w:rsidP="0089048D">
      <w:pPr>
        <w:pStyle w:val="ListParagraph"/>
        <w:numPr>
          <w:ilvl w:val="0"/>
          <w:numId w:val="3"/>
        </w:numPr>
        <w:spacing w:before="120"/>
        <w:ind w:left="634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286747">
        <w:rPr>
          <w:rFonts w:asciiTheme="minorHAnsi" w:eastAsia="Calibri" w:hAnsiTheme="minorHAnsi" w:cstheme="minorHAnsi"/>
          <w:b/>
          <w:spacing w:val="-1"/>
          <w:sz w:val="24"/>
          <w:szCs w:val="24"/>
        </w:rPr>
        <w:t>VER</w:t>
      </w:r>
      <w:r w:rsidRPr="00286747">
        <w:rPr>
          <w:rFonts w:asciiTheme="minorHAnsi" w:eastAsia="Calibri" w:hAnsiTheme="minorHAnsi" w:cstheme="minorHAnsi"/>
          <w:b/>
          <w:spacing w:val="2"/>
          <w:sz w:val="24"/>
          <w:szCs w:val="24"/>
        </w:rPr>
        <w:t>I</w:t>
      </w:r>
      <w:r w:rsidRPr="00286747">
        <w:rPr>
          <w:rFonts w:asciiTheme="minorHAnsi" w:eastAsia="Calibri" w:hAnsiTheme="minorHAnsi" w:cstheme="minorHAnsi"/>
          <w:b/>
          <w:spacing w:val="-3"/>
          <w:sz w:val="24"/>
          <w:szCs w:val="24"/>
        </w:rPr>
        <w:t>F</w:t>
      </w:r>
      <w:r w:rsidRPr="00286747">
        <w:rPr>
          <w:rFonts w:asciiTheme="minorHAnsi" w:eastAsia="Calibri" w:hAnsiTheme="minorHAnsi" w:cstheme="minorHAnsi"/>
          <w:b/>
          <w:sz w:val="24"/>
          <w:szCs w:val="24"/>
        </w:rPr>
        <w:t>I</w:t>
      </w:r>
      <w:r w:rsidRPr="00286747">
        <w:rPr>
          <w:rFonts w:asciiTheme="minorHAnsi" w:eastAsia="Calibri" w:hAnsiTheme="minorHAnsi" w:cstheme="minorHAnsi"/>
          <w:b/>
          <w:spacing w:val="2"/>
          <w:sz w:val="24"/>
          <w:szCs w:val="24"/>
        </w:rPr>
        <w:t>K</w:t>
      </w:r>
      <w:r w:rsidRPr="00286747">
        <w:rPr>
          <w:rFonts w:asciiTheme="minorHAnsi" w:eastAsia="Calibri" w:hAnsiTheme="minorHAnsi" w:cstheme="minorHAnsi"/>
          <w:b/>
          <w:spacing w:val="1"/>
          <w:sz w:val="24"/>
          <w:szCs w:val="24"/>
        </w:rPr>
        <w:t>A</w:t>
      </w:r>
      <w:r w:rsidRPr="00286747">
        <w:rPr>
          <w:rFonts w:asciiTheme="minorHAnsi" w:eastAsia="Calibri" w:hAnsiTheme="minorHAnsi" w:cstheme="minorHAnsi"/>
          <w:b/>
          <w:spacing w:val="-3"/>
          <w:sz w:val="24"/>
          <w:szCs w:val="24"/>
        </w:rPr>
        <w:t>SI</w:t>
      </w:r>
      <w:r w:rsidR="0070681D">
        <w:rPr>
          <w:rFonts w:asciiTheme="minorHAnsi" w:eastAsia="Calibri" w:hAnsiTheme="minorHAnsi" w:cstheme="minorHAnsi"/>
          <w:b/>
          <w:spacing w:val="-3"/>
          <w:sz w:val="24"/>
          <w:szCs w:val="24"/>
        </w:rPr>
        <w:t xml:space="preserve"> </w:t>
      </w:r>
      <w:r w:rsidR="0070681D" w:rsidRPr="0089048D">
        <w:rPr>
          <w:rFonts w:asciiTheme="minorHAnsi" w:eastAsia="Calibri" w:hAnsiTheme="minorHAnsi" w:cstheme="minorHAnsi"/>
          <w:i/>
          <w:spacing w:val="1"/>
          <w:w w:val="92"/>
          <w:szCs w:val="24"/>
        </w:rPr>
        <w:t>(</w:t>
      </w:r>
      <w:proofErr w:type="spellStart"/>
      <w:r w:rsidR="0070681D" w:rsidRPr="0089048D">
        <w:rPr>
          <w:rFonts w:asciiTheme="minorHAnsi" w:eastAsia="Calibri" w:hAnsiTheme="minorHAnsi" w:cstheme="minorHAnsi"/>
          <w:i/>
          <w:spacing w:val="1"/>
          <w:w w:val="92"/>
          <w:szCs w:val="24"/>
        </w:rPr>
        <w:t>Di</w:t>
      </w:r>
      <w:r w:rsidR="0070681D" w:rsidRPr="0089048D">
        <w:rPr>
          <w:rFonts w:asciiTheme="minorHAnsi" w:eastAsia="Calibri" w:hAnsiTheme="minorHAnsi" w:cstheme="minorHAnsi"/>
          <w:i/>
          <w:spacing w:val="3"/>
          <w:w w:val="92"/>
          <w:szCs w:val="24"/>
        </w:rPr>
        <w:t>i</w:t>
      </w:r>
      <w:r w:rsidR="0070681D" w:rsidRPr="0089048D">
        <w:rPr>
          <w:rFonts w:asciiTheme="minorHAnsi" w:eastAsia="Calibri" w:hAnsiTheme="minorHAnsi" w:cstheme="minorHAnsi"/>
          <w:i/>
          <w:w w:val="92"/>
          <w:szCs w:val="24"/>
        </w:rPr>
        <w:t>si</w:t>
      </w:r>
      <w:proofErr w:type="spellEnd"/>
      <w:r w:rsidR="0070681D" w:rsidRPr="0089048D">
        <w:rPr>
          <w:rFonts w:asciiTheme="minorHAnsi" w:eastAsia="Calibri" w:hAnsiTheme="minorHAnsi" w:cstheme="minorHAnsi"/>
          <w:i/>
          <w:spacing w:val="3"/>
          <w:w w:val="92"/>
          <w:szCs w:val="24"/>
        </w:rPr>
        <w:t xml:space="preserve"> </w:t>
      </w:r>
      <w:proofErr w:type="spellStart"/>
      <w:r w:rsidR="0070681D" w:rsidRPr="0089048D">
        <w:rPr>
          <w:rFonts w:asciiTheme="minorHAnsi" w:eastAsia="Calibri" w:hAnsiTheme="minorHAnsi" w:cstheme="minorHAnsi"/>
          <w:i/>
          <w:spacing w:val="3"/>
          <w:w w:val="92"/>
          <w:szCs w:val="24"/>
        </w:rPr>
        <w:t>o</w:t>
      </w:r>
      <w:r w:rsidR="0070681D" w:rsidRPr="0089048D">
        <w:rPr>
          <w:rFonts w:asciiTheme="minorHAnsi" w:eastAsia="Calibri" w:hAnsiTheme="minorHAnsi" w:cstheme="minorHAnsi"/>
          <w:i/>
          <w:spacing w:val="1"/>
          <w:w w:val="92"/>
          <w:szCs w:val="24"/>
        </w:rPr>
        <w:t>l</w:t>
      </w:r>
      <w:r w:rsidR="0070681D" w:rsidRPr="0089048D">
        <w:rPr>
          <w:rFonts w:asciiTheme="minorHAnsi" w:eastAsia="Calibri" w:hAnsiTheme="minorHAnsi" w:cstheme="minorHAnsi"/>
          <w:i/>
          <w:spacing w:val="3"/>
          <w:w w:val="92"/>
          <w:szCs w:val="24"/>
        </w:rPr>
        <w:t>e</w:t>
      </w:r>
      <w:r w:rsidR="0070681D" w:rsidRPr="0089048D">
        <w:rPr>
          <w:rFonts w:asciiTheme="minorHAnsi" w:eastAsia="Calibri" w:hAnsiTheme="minorHAnsi" w:cstheme="minorHAnsi"/>
          <w:i/>
          <w:w w:val="92"/>
          <w:szCs w:val="24"/>
        </w:rPr>
        <w:t>h</w:t>
      </w:r>
      <w:proofErr w:type="spellEnd"/>
      <w:r w:rsidR="0070681D" w:rsidRPr="0089048D">
        <w:rPr>
          <w:rFonts w:asciiTheme="minorHAnsi" w:eastAsia="Calibri" w:hAnsiTheme="minorHAnsi" w:cstheme="minorHAnsi"/>
          <w:i/>
          <w:spacing w:val="-9"/>
          <w:w w:val="92"/>
          <w:szCs w:val="24"/>
        </w:rPr>
        <w:t xml:space="preserve"> </w:t>
      </w:r>
      <w:proofErr w:type="spellStart"/>
      <w:r w:rsidR="0070681D" w:rsidRPr="0089048D">
        <w:rPr>
          <w:rFonts w:asciiTheme="minorHAnsi" w:eastAsia="Calibri" w:hAnsiTheme="minorHAnsi" w:cstheme="minorHAnsi"/>
          <w:i/>
          <w:spacing w:val="3"/>
          <w:w w:val="92"/>
          <w:szCs w:val="24"/>
        </w:rPr>
        <w:t>Pa</w:t>
      </w:r>
      <w:r w:rsidR="0070681D" w:rsidRPr="0089048D">
        <w:rPr>
          <w:rFonts w:asciiTheme="minorHAnsi" w:eastAsia="Calibri" w:hAnsiTheme="minorHAnsi" w:cstheme="minorHAnsi"/>
          <w:i/>
          <w:spacing w:val="1"/>
          <w:w w:val="92"/>
          <w:szCs w:val="24"/>
        </w:rPr>
        <w:t>ni</w:t>
      </w:r>
      <w:r w:rsidR="0070681D" w:rsidRPr="0089048D">
        <w:rPr>
          <w:rFonts w:asciiTheme="minorHAnsi" w:eastAsia="Calibri" w:hAnsiTheme="minorHAnsi" w:cstheme="minorHAnsi"/>
          <w:i/>
          <w:spacing w:val="3"/>
          <w:w w:val="92"/>
          <w:szCs w:val="24"/>
        </w:rPr>
        <w:t>t</w:t>
      </w:r>
      <w:r w:rsidR="0070681D" w:rsidRPr="0089048D">
        <w:rPr>
          <w:rFonts w:asciiTheme="minorHAnsi" w:eastAsia="Calibri" w:hAnsiTheme="minorHAnsi" w:cstheme="minorHAnsi"/>
          <w:i/>
          <w:spacing w:val="1"/>
          <w:w w:val="92"/>
          <w:szCs w:val="24"/>
        </w:rPr>
        <w:t>i</w:t>
      </w:r>
      <w:r w:rsidR="0070681D" w:rsidRPr="0089048D">
        <w:rPr>
          <w:rFonts w:asciiTheme="minorHAnsi" w:eastAsia="Calibri" w:hAnsiTheme="minorHAnsi" w:cstheme="minorHAnsi"/>
          <w:i/>
          <w:w w:val="92"/>
          <w:szCs w:val="24"/>
        </w:rPr>
        <w:t>a</w:t>
      </w:r>
      <w:proofErr w:type="spellEnd"/>
      <w:r w:rsidR="0070681D" w:rsidRPr="0089048D">
        <w:rPr>
          <w:rFonts w:asciiTheme="minorHAnsi" w:eastAsia="Calibri" w:hAnsiTheme="minorHAnsi" w:cstheme="minorHAnsi"/>
          <w:i/>
          <w:spacing w:val="4"/>
          <w:w w:val="92"/>
          <w:szCs w:val="24"/>
        </w:rPr>
        <w:t xml:space="preserve"> </w:t>
      </w:r>
      <w:r w:rsidR="0070681D" w:rsidRPr="0089048D">
        <w:rPr>
          <w:rFonts w:asciiTheme="minorHAnsi" w:eastAsia="Calibri" w:hAnsiTheme="minorHAnsi" w:cstheme="minorHAnsi"/>
          <w:i/>
          <w:szCs w:val="24"/>
        </w:rPr>
        <w:t>P</w:t>
      </w:r>
      <w:r w:rsidR="0070681D" w:rsidRPr="0089048D">
        <w:rPr>
          <w:rFonts w:asciiTheme="minorHAnsi" w:eastAsia="Calibri" w:hAnsiTheme="minorHAnsi" w:cstheme="minorHAnsi"/>
          <w:i/>
          <w:spacing w:val="3"/>
          <w:szCs w:val="24"/>
        </w:rPr>
        <w:t>P</w:t>
      </w:r>
      <w:r w:rsidR="0070681D" w:rsidRPr="0089048D">
        <w:rPr>
          <w:rFonts w:asciiTheme="minorHAnsi" w:eastAsia="Calibri" w:hAnsiTheme="minorHAnsi" w:cstheme="minorHAnsi"/>
          <w:i/>
          <w:szCs w:val="24"/>
        </w:rPr>
        <w:t>DB</w:t>
      </w:r>
      <w:r w:rsidR="0070681D" w:rsidRPr="0089048D">
        <w:rPr>
          <w:rFonts w:asciiTheme="minorHAnsi" w:eastAsia="Calibri" w:hAnsiTheme="minorHAnsi" w:cstheme="minorHAnsi"/>
          <w:i/>
          <w:spacing w:val="-11"/>
          <w:szCs w:val="24"/>
        </w:rPr>
        <w:t xml:space="preserve"> </w:t>
      </w:r>
      <w:r w:rsidR="0070681D" w:rsidRPr="0089048D">
        <w:rPr>
          <w:rFonts w:asciiTheme="minorHAnsi" w:eastAsia="Calibri" w:hAnsiTheme="minorHAnsi" w:cstheme="minorHAnsi"/>
          <w:i/>
          <w:spacing w:val="1"/>
          <w:szCs w:val="24"/>
        </w:rPr>
        <w:t>S</w:t>
      </w:r>
      <w:r w:rsidR="0070681D" w:rsidRPr="0089048D">
        <w:rPr>
          <w:rFonts w:asciiTheme="minorHAnsi" w:eastAsia="Calibri" w:hAnsiTheme="minorHAnsi" w:cstheme="minorHAnsi"/>
          <w:i/>
          <w:szCs w:val="24"/>
        </w:rPr>
        <w:t>MA</w:t>
      </w:r>
      <w:r w:rsidR="0070681D" w:rsidRPr="0089048D">
        <w:rPr>
          <w:rFonts w:asciiTheme="minorHAnsi" w:eastAsia="Calibri" w:hAnsiTheme="minorHAnsi" w:cstheme="minorHAnsi"/>
          <w:i/>
          <w:spacing w:val="1"/>
          <w:szCs w:val="24"/>
        </w:rPr>
        <w:t>N</w:t>
      </w:r>
      <w:r w:rsidR="0070681D" w:rsidRPr="0089048D">
        <w:rPr>
          <w:rFonts w:asciiTheme="minorHAnsi" w:eastAsia="Calibri" w:hAnsiTheme="minorHAnsi" w:cstheme="minorHAnsi"/>
          <w:i/>
          <w:szCs w:val="24"/>
        </w:rPr>
        <w:t>)</w:t>
      </w:r>
    </w:p>
    <w:p w:rsidR="0070681D" w:rsidRDefault="0070681D" w:rsidP="0070681D">
      <w:pPr>
        <w:tabs>
          <w:tab w:val="left" w:pos="4500"/>
        </w:tabs>
        <w:spacing w:before="2"/>
        <w:ind w:left="630"/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</w:pPr>
      <w:proofErr w:type="spellStart"/>
      <w:r w:rsidRPr="0070681D"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>Verifikasi</w:t>
      </w:r>
      <w:proofErr w:type="spellEnd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 xml:space="preserve"> FC KK </w:t>
      </w:r>
      <w:proofErr w:type="spellStart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>Terlegalisir</w:t>
      </w:r>
      <w:proofErr w:type="spellEnd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ab/>
        <w:t>:</w:t>
      </w:r>
    </w:p>
    <w:p w:rsidR="0070681D" w:rsidRDefault="0070681D" w:rsidP="0070681D">
      <w:pPr>
        <w:tabs>
          <w:tab w:val="left" w:pos="4500"/>
        </w:tabs>
        <w:spacing w:before="2"/>
        <w:ind w:left="630"/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</w:pPr>
      <w:proofErr w:type="spellStart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>Verifikasi</w:t>
      </w:r>
      <w:proofErr w:type="spellEnd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>Jarak</w:t>
      </w:r>
      <w:proofErr w:type="spellEnd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>Oleh</w:t>
      </w:r>
      <w:proofErr w:type="spellEnd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>Panitia</w:t>
      </w:r>
      <w:proofErr w:type="spellEnd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ab/>
        <w:t>:</w:t>
      </w:r>
    </w:p>
    <w:p w:rsidR="0070681D" w:rsidRDefault="0070681D" w:rsidP="0070681D">
      <w:pPr>
        <w:tabs>
          <w:tab w:val="left" w:pos="4500"/>
        </w:tabs>
        <w:spacing w:before="2"/>
        <w:ind w:left="630"/>
        <w:rPr>
          <w:rFonts w:asciiTheme="minorHAnsi" w:eastAsia="Calibri" w:hAnsiTheme="minorHAnsi" w:cstheme="minorHAnsi"/>
          <w:i/>
          <w:spacing w:val="1"/>
          <w:w w:val="92"/>
          <w:szCs w:val="24"/>
        </w:rPr>
      </w:pPr>
      <w:r w:rsidRPr="0070681D">
        <w:rPr>
          <w:rFonts w:asciiTheme="minorHAnsi" w:eastAsia="Calibri" w:hAnsiTheme="minorHAnsi" w:cstheme="minorHAnsi"/>
          <w:i/>
          <w:spacing w:val="1"/>
          <w:w w:val="92"/>
          <w:szCs w:val="24"/>
        </w:rPr>
        <w:t>(</w:t>
      </w:r>
      <w:proofErr w:type="spellStart"/>
      <w:r w:rsidRPr="0070681D">
        <w:rPr>
          <w:rFonts w:asciiTheme="minorHAnsi" w:eastAsia="Calibri" w:hAnsiTheme="minorHAnsi" w:cstheme="minorHAnsi"/>
          <w:i/>
          <w:spacing w:val="1"/>
          <w:w w:val="92"/>
          <w:szCs w:val="24"/>
        </w:rPr>
        <w:t>Menggunakan</w:t>
      </w:r>
      <w:proofErr w:type="spellEnd"/>
      <w:r w:rsidRPr="0070681D">
        <w:rPr>
          <w:rFonts w:asciiTheme="minorHAnsi" w:eastAsia="Calibri" w:hAnsiTheme="minorHAnsi" w:cstheme="minorHAnsi"/>
          <w:i/>
          <w:spacing w:val="1"/>
          <w:w w:val="92"/>
          <w:szCs w:val="24"/>
        </w:rPr>
        <w:t xml:space="preserve"> Google Map)</w:t>
      </w:r>
    </w:p>
    <w:p w:rsidR="0070681D" w:rsidRDefault="0070681D" w:rsidP="0070681D">
      <w:pPr>
        <w:tabs>
          <w:tab w:val="left" w:pos="4500"/>
        </w:tabs>
        <w:spacing w:before="2"/>
        <w:ind w:left="630"/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</w:pPr>
      <w:proofErr w:type="spellStart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>Verifikasi</w:t>
      </w:r>
      <w:proofErr w:type="spellEnd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 xml:space="preserve"> PKH/</w:t>
      </w:r>
      <w:proofErr w:type="spellStart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>Jamkesda</w:t>
      </w:r>
      <w:proofErr w:type="spellEnd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ab/>
        <w:t>:</w:t>
      </w:r>
    </w:p>
    <w:p w:rsidR="000E17D1" w:rsidRPr="0070681D" w:rsidRDefault="000E17D1" w:rsidP="0070681D">
      <w:pPr>
        <w:tabs>
          <w:tab w:val="left" w:pos="4500"/>
        </w:tabs>
        <w:spacing w:before="2"/>
        <w:ind w:left="630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>Verifikasi</w:t>
      </w:r>
      <w:proofErr w:type="spellEnd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>Titik</w:t>
      </w:r>
      <w:proofErr w:type="spellEnd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>Koordinat</w:t>
      </w:r>
      <w:proofErr w:type="spellEnd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ab/>
        <w:t>:</w:t>
      </w:r>
    </w:p>
    <w:p w:rsidR="0089048D" w:rsidRDefault="0089048D" w:rsidP="0089048D">
      <w:pPr>
        <w:spacing w:before="2"/>
        <w:ind w:left="630"/>
        <w:rPr>
          <w:rFonts w:asciiTheme="minorHAnsi" w:eastAsia="Calibri" w:hAnsiTheme="minorHAnsi" w:cstheme="minorHAnsi"/>
          <w:position w:val="11"/>
          <w:sz w:val="24"/>
          <w:szCs w:val="24"/>
        </w:rPr>
      </w:pPr>
    </w:p>
    <w:p w:rsidR="0044367B" w:rsidRPr="00485D9F" w:rsidRDefault="0067409F" w:rsidP="0070681D">
      <w:pPr>
        <w:spacing w:before="2"/>
        <w:jc w:val="both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Setelah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lengkap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pengisian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data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formulir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pendaftaran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ini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,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dibawa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ke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Sekolah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yang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dituju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dilampiri</w:t>
      </w:r>
      <w:proofErr w:type="spellEnd"/>
      <w:r w:rsidR="0089048D"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FC KK, FC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Kartu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PKH/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Jamkesda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Dinas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Sosial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(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Jika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ada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)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dan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Surat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Keterangan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Lulus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dari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sekolah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asal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>.</w:t>
      </w:r>
    </w:p>
    <w:p w:rsidR="0044367B" w:rsidRDefault="0044367B" w:rsidP="0028674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138"/>
      </w:tblGrid>
      <w:tr w:rsidR="0070681D" w:rsidRPr="005056AB" w:rsidTr="00B366AE">
        <w:tc>
          <w:tcPr>
            <w:tcW w:w="4545" w:type="dxa"/>
          </w:tcPr>
          <w:p w:rsidR="0070681D" w:rsidRPr="005056AB" w:rsidRDefault="0070681D" w:rsidP="00B366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056A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a</w:t>
            </w:r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5056AB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5056AB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056A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l</w:t>
            </w:r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proofErr w:type="spellEnd"/>
            <w:r w:rsidRPr="005056AB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Pe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s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056A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proofErr w:type="spellEnd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ik</w:t>
            </w:r>
            <w:proofErr w:type="spellEnd"/>
          </w:p>
          <w:p w:rsidR="0070681D" w:rsidRPr="005056AB" w:rsidRDefault="0070681D" w:rsidP="00B366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81D" w:rsidRPr="005056AB" w:rsidRDefault="0070681D" w:rsidP="00B366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81D" w:rsidRPr="005056AB" w:rsidRDefault="0070681D" w:rsidP="00B366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81D" w:rsidRPr="005056AB" w:rsidRDefault="0070681D" w:rsidP="00B366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81D" w:rsidRPr="00CC31A5" w:rsidRDefault="0070681D" w:rsidP="00CC31A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31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CC31A5" w:rsidRPr="00CC31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</w:t>
            </w:r>
            <w:r w:rsidRPr="00CC31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138" w:type="dxa"/>
          </w:tcPr>
          <w:p w:rsidR="0070681D" w:rsidRPr="005056AB" w:rsidRDefault="0070681D" w:rsidP="00B366AE">
            <w:pPr>
              <w:ind w:left="6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Calon</w:t>
            </w:r>
            <w:proofErr w:type="spellEnd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Pendaftar</w:t>
            </w:r>
            <w:proofErr w:type="spellEnd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Peserta</w:t>
            </w:r>
            <w:proofErr w:type="spellEnd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Didik</w:t>
            </w:r>
            <w:proofErr w:type="spellEnd"/>
          </w:p>
          <w:p w:rsidR="0070681D" w:rsidRPr="005056AB" w:rsidRDefault="0070681D" w:rsidP="00B366AE">
            <w:pPr>
              <w:ind w:left="6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81D" w:rsidRPr="005056AB" w:rsidRDefault="0070681D" w:rsidP="00B366AE">
            <w:pPr>
              <w:ind w:left="6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81D" w:rsidRPr="005056AB" w:rsidRDefault="0070681D" w:rsidP="00B366AE">
            <w:pPr>
              <w:ind w:left="6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81D" w:rsidRPr="005056AB" w:rsidRDefault="0070681D" w:rsidP="00B366AE">
            <w:pPr>
              <w:ind w:left="6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81D" w:rsidRPr="00CC31A5" w:rsidRDefault="00CC31A5" w:rsidP="00B366AE">
            <w:pPr>
              <w:ind w:left="67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31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(…………………………………………..</w:t>
            </w:r>
            <w:r w:rsidR="0070681D" w:rsidRPr="00CC31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70681D" w:rsidRPr="00746BE5" w:rsidTr="00B366AE">
        <w:tc>
          <w:tcPr>
            <w:tcW w:w="8683" w:type="dxa"/>
            <w:gridSpan w:val="2"/>
          </w:tcPr>
          <w:p w:rsidR="0070681D" w:rsidRDefault="0070681D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70681D" w:rsidRPr="00746BE5" w:rsidRDefault="0070681D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proofErr w:type="spellStart"/>
            <w:r w:rsidRPr="00746BE5">
              <w:rPr>
                <w:rFonts w:asciiTheme="minorHAnsi" w:hAnsiTheme="minorHAnsi" w:cstheme="minorHAnsi"/>
                <w:sz w:val="22"/>
                <w:szCs w:val="24"/>
              </w:rPr>
              <w:t>Panitia</w:t>
            </w:r>
            <w:proofErr w:type="spellEnd"/>
            <w:r w:rsidRPr="00746BE5">
              <w:rPr>
                <w:rFonts w:asciiTheme="minorHAnsi" w:hAnsiTheme="minorHAnsi" w:cstheme="minorHAnsi"/>
                <w:sz w:val="22"/>
                <w:szCs w:val="24"/>
              </w:rPr>
              <w:t xml:space="preserve"> PPDB SMAN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>ganti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>dengan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>nama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>sekolah</w:t>
            </w:r>
            <w:proofErr w:type="spellEnd"/>
          </w:p>
          <w:p w:rsidR="0070681D" w:rsidRPr="00746BE5" w:rsidRDefault="0070681D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70681D" w:rsidRPr="00746BE5" w:rsidRDefault="0070681D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70681D" w:rsidRPr="00746BE5" w:rsidRDefault="0070681D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70681D" w:rsidRPr="00746BE5" w:rsidRDefault="0070681D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70681D" w:rsidRPr="00746BE5" w:rsidRDefault="0070681D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70681D" w:rsidRPr="00060133" w:rsidRDefault="0070681D" w:rsidP="00B366AE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ganti</w:t>
            </w:r>
            <w:proofErr w:type="spellEnd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dengan</w:t>
            </w:r>
            <w:proofErr w:type="spellEnd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nama</w:t>
            </w:r>
            <w:proofErr w:type="spellEnd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lengkap</w:t>
            </w:r>
            <w:proofErr w:type="spellEnd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panitia</w:t>
            </w:r>
            <w:proofErr w:type="spellEnd"/>
          </w:p>
          <w:p w:rsidR="0070681D" w:rsidRPr="00746BE5" w:rsidRDefault="0070681D" w:rsidP="00B366AE">
            <w:pPr>
              <w:ind w:left="2610"/>
              <w:rPr>
                <w:rFonts w:asciiTheme="minorHAnsi" w:hAnsiTheme="minorHAnsi" w:cstheme="minorHAnsi"/>
                <w:sz w:val="22"/>
                <w:szCs w:val="24"/>
              </w:rPr>
            </w:pPr>
            <w:r w:rsidRPr="00746BE5">
              <w:rPr>
                <w:rFonts w:asciiTheme="minorHAnsi" w:hAnsiTheme="minorHAnsi" w:cstheme="minorHAnsi"/>
                <w:sz w:val="22"/>
                <w:szCs w:val="24"/>
              </w:rPr>
              <w:t>Nip.</w:t>
            </w:r>
          </w:p>
          <w:p w:rsidR="0070681D" w:rsidRPr="00746BE5" w:rsidRDefault="0070681D" w:rsidP="00B366AE">
            <w:pPr>
              <w:ind w:left="2610"/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46BE5">
              <w:rPr>
                <w:rFonts w:asciiTheme="minorHAnsi" w:hAnsiTheme="minorHAnsi" w:cstheme="minorHAnsi"/>
                <w:sz w:val="22"/>
              </w:rPr>
              <w:t>Jabatan</w:t>
            </w:r>
            <w:proofErr w:type="spellEnd"/>
            <w:r w:rsidRPr="00746BE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46BE5">
              <w:rPr>
                <w:rFonts w:asciiTheme="minorHAnsi" w:hAnsiTheme="minorHAnsi" w:cstheme="minorHAnsi"/>
                <w:sz w:val="22"/>
              </w:rPr>
              <w:t>Panitia</w:t>
            </w:r>
            <w:proofErr w:type="spellEnd"/>
            <w:r w:rsidRPr="00746BE5">
              <w:rPr>
                <w:rFonts w:asciiTheme="minorHAnsi" w:hAnsiTheme="minorHAnsi" w:cstheme="minorHAnsi"/>
                <w:sz w:val="22"/>
              </w:rPr>
              <w:t xml:space="preserve"> PPDB :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>ganti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>dengan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>jabatan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>panitia</w:t>
            </w:r>
            <w:proofErr w:type="spellEnd"/>
          </w:p>
          <w:p w:rsidR="0070681D" w:rsidRPr="00746BE5" w:rsidRDefault="0070681D" w:rsidP="00B366AE">
            <w:pPr>
              <w:ind w:left="234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bookmarkStart w:id="0" w:name="_GoBack"/>
        <w:bookmarkEnd w:id="0"/>
      </w:tr>
    </w:tbl>
    <w:p w:rsidR="0089048D" w:rsidRPr="00286747" w:rsidRDefault="0089048D" w:rsidP="00286747">
      <w:pPr>
        <w:rPr>
          <w:rFonts w:asciiTheme="minorHAnsi" w:hAnsiTheme="minorHAnsi" w:cstheme="minorHAnsi"/>
          <w:sz w:val="24"/>
          <w:szCs w:val="24"/>
        </w:rPr>
      </w:pPr>
    </w:p>
    <w:p w:rsidR="00286747" w:rsidRPr="00CB0040" w:rsidRDefault="00CC31A5" w:rsidP="00286747">
      <w:pPr>
        <w:jc w:val="both"/>
        <w:rPr>
          <w:rFonts w:asciiTheme="minorHAnsi" w:hAnsiTheme="minorHAnsi" w:cstheme="minorHAnsi"/>
          <w:b/>
          <w:i/>
          <w:sz w:val="24"/>
          <w:u w:val="single"/>
        </w:rPr>
      </w:pPr>
      <w:r>
        <w:rPr>
          <w:rFonts w:ascii="Calibri" w:eastAsia="Calibri" w:hAnsi="Calibri" w:cs="Calibri"/>
          <w:noProof/>
          <w:spacing w:val="3"/>
          <w:sz w:val="24"/>
          <w:szCs w:val="24"/>
        </w:rPr>
        <w:pict>
          <v:rect id="_x0000_s1100" style="position:absolute;left:0;text-align:left;margin-left:-6.35pt;margin-top:12.25pt;width:15.6pt;height:15.6pt;z-index:251670528" stroked="f">
            <v:textbox>
              <w:txbxContent>
                <w:p w:rsidR="00286747" w:rsidRPr="00645EA8" w:rsidRDefault="00286747" w:rsidP="00286747">
                  <w:pPr>
                    <w:rPr>
                      <w:b/>
                      <w:sz w:val="28"/>
                    </w:rPr>
                  </w:pPr>
                  <w:r w:rsidRPr="00645EA8">
                    <w:rPr>
                      <w:b/>
                      <w:sz w:val="28"/>
                    </w:rPr>
                    <w:t>*</w:t>
                  </w:r>
                </w:p>
              </w:txbxContent>
            </v:textbox>
          </v:rect>
        </w:pict>
      </w:r>
      <w:proofErr w:type="spellStart"/>
      <w:proofErr w:type="gramStart"/>
      <w:r w:rsidR="00286747" w:rsidRPr="00CB0040">
        <w:rPr>
          <w:rFonts w:ascii="Calibri" w:eastAsia="Calibri" w:hAnsi="Calibri" w:cs="Calibri"/>
          <w:b/>
          <w:i/>
          <w:sz w:val="22"/>
          <w:szCs w:val="22"/>
          <w:u w:val="single"/>
        </w:rPr>
        <w:t>K</w:t>
      </w:r>
      <w:r w:rsidR="00286747" w:rsidRPr="00CB0040">
        <w:rPr>
          <w:rFonts w:ascii="Calibri" w:eastAsia="Calibri" w:hAnsi="Calibri" w:cs="Calibri"/>
          <w:b/>
          <w:i/>
          <w:spacing w:val="1"/>
          <w:sz w:val="22"/>
          <w:szCs w:val="22"/>
          <w:u w:val="single"/>
        </w:rPr>
        <w:t>e</w:t>
      </w:r>
      <w:r w:rsidR="00286747" w:rsidRPr="00CB0040">
        <w:rPr>
          <w:rFonts w:ascii="Calibri" w:eastAsia="Calibri" w:hAnsi="Calibri" w:cs="Calibri"/>
          <w:b/>
          <w:i/>
          <w:sz w:val="22"/>
          <w:szCs w:val="22"/>
          <w:u w:val="single"/>
        </w:rPr>
        <w:t>t</w:t>
      </w:r>
      <w:r w:rsidR="00286747" w:rsidRPr="00CB0040">
        <w:rPr>
          <w:rFonts w:ascii="Calibri" w:eastAsia="Calibri" w:hAnsi="Calibri" w:cs="Calibri"/>
          <w:b/>
          <w:i/>
          <w:spacing w:val="1"/>
          <w:sz w:val="22"/>
          <w:szCs w:val="22"/>
          <w:u w:val="single"/>
        </w:rPr>
        <w:t>e</w:t>
      </w:r>
      <w:r w:rsidR="00286747" w:rsidRPr="00CB0040">
        <w:rPr>
          <w:rFonts w:ascii="Calibri" w:eastAsia="Calibri" w:hAnsi="Calibri" w:cs="Calibri"/>
          <w:b/>
          <w:i/>
          <w:spacing w:val="-1"/>
          <w:sz w:val="22"/>
          <w:szCs w:val="22"/>
          <w:u w:val="single"/>
        </w:rPr>
        <w:t>r</w:t>
      </w:r>
      <w:r w:rsidR="00286747" w:rsidRPr="00CB0040">
        <w:rPr>
          <w:rFonts w:ascii="Calibri" w:eastAsia="Calibri" w:hAnsi="Calibri" w:cs="Calibri"/>
          <w:b/>
          <w:i/>
          <w:sz w:val="22"/>
          <w:szCs w:val="22"/>
          <w:u w:val="single"/>
        </w:rPr>
        <w:t>a</w:t>
      </w:r>
      <w:r w:rsidR="00286747" w:rsidRPr="00CB0040">
        <w:rPr>
          <w:rFonts w:ascii="Calibri" w:eastAsia="Calibri" w:hAnsi="Calibri" w:cs="Calibri"/>
          <w:b/>
          <w:i/>
          <w:spacing w:val="-1"/>
          <w:sz w:val="22"/>
          <w:szCs w:val="22"/>
          <w:u w:val="single"/>
        </w:rPr>
        <w:t>n</w:t>
      </w:r>
      <w:r w:rsidR="00286747" w:rsidRPr="00CB0040">
        <w:rPr>
          <w:rFonts w:ascii="Calibri" w:eastAsia="Calibri" w:hAnsi="Calibri" w:cs="Calibri"/>
          <w:b/>
          <w:i/>
          <w:spacing w:val="2"/>
          <w:sz w:val="22"/>
          <w:szCs w:val="22"/>
          <w:u w:val="single"/>
        </w:rPr>
        <w:t>g</w:t>
      </w:r>
      <w:r w:rsidR="00286747" w:rsidRPr="00CB0040">
        <w:rPr>
          <w:rFonts w:ascii="Calibri" w:eastAsia="Calibri" w:hAnsi="Calibri" w:cs="Calibri"/>
          <w:b/>
          <w:i/>
          <w:sz w:val="22"/>
          <w:szCs w:val="22"/>
          <w:u w:val="single"/>
        </w:rPr>
        <w:t>an</w:t>
      </w:r>
      <w:proofErr w:type="spellEnd"/>
      <w:r w:rsidR="00286747" w:rsidRPr="00CB0040">
        <w:rPr>
          <w:rFonts w:ascii="Calibri" w:eastAsia="Calibri" w:hAnsi="Calibri" w:cs="Calibri"/>
          <w:b/>
          <w:i/>
          <w:spacing w:val="43"/>
          <w:sz w:val="22"/>
          <w:szCs w:val="22"/>
          <w:u w:val="single"/>
        </w:rPr>
        <w:t xml:space="preserve"> </w:t>
      </w:r>
      <w:r w:rsidR="00286747" w:rsidRPr="00CB0040">
        <w:rPr>
          <w:rFonts w:ascii="Calibri" w:eastAsia="Calibri" w:hAnsi="Calibri" w:cs="Calibri"/>
          <w:b/>
          <w:i/>
          <w:w w:val="104"/>
          <w:sz w:val="22"/>
          <w:szCs w:val="22"/>
          <w:u w:val="single"/>
        </w:rPr>
        <w:t>:</w:t>
      </w:r>
      <w:proofErr w:type="gramEnd"/>
    </w:p>
    <w:p w:rsidR="00286747" w:rsidRPr="000C6A2B" w:rsidRDefault="00286747" w:rsidP="00286747">
      <w:pPr>
        <w:spacing w:before="27"/>
        <w:ind w:left="270"/>
        <w:rPr>
          <w:rFonts w:ascii="Calibri" w:eastAsia="Calibri" w:hAnsi="Calibri" w:cs="Calibri"/>
          <w:w w:val="104"/>
          <w:sz w:val="24"/>
          <w:szCs w:val="24"/>
        </w:rPr>
      </w:pPr>
      <w:proofErr w:type="spellStart"/>
      <w:r w:rsidRPr="000C6A2B">
        <w:rPr>
          <w:rFonts w:ascii="Calibri" w:eastAsia="Calibri" w:hAnsi="Calibri" w:cs="Calibri"/>
          <w:spacing w:val="3"/>
          <w:sz w:val="24"/>
          <w:szCs w:val="24"/>
        </w:rPr>
        <w:t>Co</w:t>
      </w:r>
      <w:r w:rsidRPr="000C6A2B">
        <w:rPr>
          <w:rFonts w:ascii="Calibri" w:eastAsia="Calibri" w:hAnsi="Calibri" w:cs="Calibri"/>
          <w:sz w:val="24"/>
          <w:szCs w:val="24"/>
        </w:rPr>
        <w:t>r</w:t>
      </w:r>
      <w:r w:rsidRPr="000C6A2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C6A2B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Pr="000C6A2B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0C6A2B">
        <w:rPr>
          <w:rFonts w:ascii="Calibri" w:eastAsia="Calibri" w:hAnsi="Calibri" w:cs="Calibri"/>
          <w:sz w:val="24"/>
          <w:szCs w:val="24"/>
        </w:rPr>
        <w:t>y</w:t>
      </w:r>
      <w:r w:rsidRPr="000C6A2B">
        <w:rPr>
          <w:rFonts w:ascii="Calibri" w:eastAsia="Calibri" w:hAnsi="Calibri" w:cs="Calibri"/>
          <w:spacing w:val="1"/>
          <w:sz w:val="24"/>
          <w:szCs w:val="24"/>
        </w:rPr>
        <w:t>an</w:t>
      </w:r>
      <w:r w:rsidRPr="000C6A2B">
        <w:rPr>
          <w:rFonts w:ascii="Calibri" w:eastAsia="Calibri" w:hAnsi="Calibri" w:cs="Calibri"/>
          <w:sz w:val="24"/>
          <w:szCs w:val="24"/>
        </w:rPr>
        <w:t>g</w:t>
      </w:r>
      <w:r w:rsidRPr="000C6A2B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 w:rsidRPr="000C6A2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C6A2B">
        <w:rPr>
          <w:rFonts w:ascii="Calibri" w:eastAsia="Calibri" w:hAnsi="Calibri" w:cs="Calibri"/>
          <w:spacing w:val="3"/>
          <w:sz w:val="24"/>
          <w:szCs w:val="24"/>
        </w:rPr>
        <w:t>i</w:t>
      </w:r>
      <w:r w:rsidRPr="000C6A2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C6A2B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0C6A2B">
        <w:rPr>
          <w:rFonts w:ascii="Calibri" w:eastAsia="Calibri" w:hAnsi="Calibri" w:cs="Calibri"/>
          <w:sz w:val="24"/>
          <w:szCs w:val="24"/>
        </w:rPr>
        <w:t>k</w:t>
      </w:r>
      <w:proofErr w:type="spellEnd"/>
      <w:r w:rsidRPr="000C6A2B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 w:rsidRPr="000C6A2B">
        <w:rPr>
          <w:rFonts w:ascii="Calibri" w:eastAsia="Calibri" w:hAnsi="Calibri" w:cs="Calibri"/>
          <w:spacing w:val="1"/>
          <w:w w:val="103"/>
          <w:sz w:val="24"/>
          <w:szCs w:val="24"/>
        </w:rPr>
        <w:t>ses</w:t>
      </w:r>
      <w:r w:rsidRPr="000C6A2B">
        <w:rPr>
          <w:rFonts w:ascii="Calibri" w:eastAsia="Calibri" w:hAnsi="Calibri" w:cs="Calibri"/>
          <w:spacing w:val="3"/>
          <w:w w:val="103"/>
          <w:sz w:val="24"/>
          <w:szCs w:val="24"/>
        </w:rPr>
        <w:t>u</w:t>
      </w:r>
      <w:r w:rsidRPr="000C6A2B">
        <w:rPr>
          <w:rFonts w:ascii="Calibri" w:eastAsia="Calibri" w:hAnsi="Calibri" w:cs="Calibri"/>
          <w:spacing w:val="1"/>
          <w:w w:val="103"/>
          <w:sz w:val="24"/>
          <w:szCs w:val="24"/>
        </w:rPr>
        <w:t>a</w:t>
      </w:r>
      <w:r w:rsidRPr="000C6A2B">
        <w:rPr>
          <w:rFonts w:ascii="Calibri" w:eastAsia="Calibri" w:hAnsi="Calibri" w:cs="Calibri"/>
          <w:w w:val="104"/>
          <w:sz w:val="24"/>
          <w:szCs w:val="24"/>
        </w:rPr>
        <w:t>i</w:t>
      </w:r>
      <w:proofErr w:type="spellEnd"/>
    </w:p>
    <w:p w:rsidR="00286747" w:rsidRDefault="00286747" w:rsidP="00286747">
      <w:pPr>
        <w:pStyle w:val="ListParagraph"/>
        <w:spacing w:before="27"/>
        <w:ind w:left="180"/>
        <w:rPr>
          <w:rFonts w:ascii="Calibri" w:eastAsia="Calibri" w:hAnsi="Calibri" w:cs="Calibri"/>
          <w:w w:val="104"/>
          <w:sz w:val="24"/>
          <w:szCs w:val="24"/>
        </w:rPr>
      </w:pPr>
    </w:p>
    <w:p w:rsidR="00286747" w:rsidRDefault="00286747" w:rsidP="00286747">
      <w:pPr>
        <w:pStyle w:val="ListParagraph"/>
        <w:spacing w:before="27"/>
        <w:ind w:left="270"/>
        <w:rPr>
          <w:rFonts w:ascii="Calibri" w:eastAsia="Calibri" w:hAnsi="Calibri" w:cs="Calibri"/>
          <w:w w:val="104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lastRenderedPageBreak/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Pen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4"/>
          <w:sz w:val="24"/>
          <w:szCs w:val="24"/>
        </w:rPr>
        <w:t>:</w:t>
      </w:r>
      <w:proofErr w:type="gramEnd"/>
    </w:p>
    <w:p w:rsidR="00286747" w:rsidRPr="000C6A2B" w:rsidRDefault="00286747" w:rsidP="00286747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AA</w:t>
      </w:r>
      <w:r>
        <w:rPr>
          <w:rFonts w:asciiTheme="minorHAnsi" w:eastAsia="Calibri" w:hAnsiTheme="minorHAnsi" w:cstheme="minorHAnsi"/>
          <w:sz w:val="24"/>
          <w:szCs w:val="24"/>
        </w:rPr>
        <w:tab/>
        <w:t xml:space="preserve">: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Jalur</w:t>
      </w:r>
      <w:proofErr w:type="spellEnd"/>
    </w:p>
    <w:p w:rsidR="00286747" w:rsidRPr="000C6A2B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01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Jalur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Prestasi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286747" w:rsidRPr="000C6A2B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02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Jalur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Kepindaah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Orang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Tua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286747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03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Jalur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Zonasi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Reguler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; </w:t>
      </w:r>
    </w:p>
    <w:p w:rsidR="00286747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</w:p>
    <w:p w:rsidR="00286747" w:rsidRPr="000C6A2B" w:rsidRDefault="00286747" w:rsidP="00286747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B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0C6A2B">
        <w:rPr>
          <w:rFonts w:asciiTheme="minorHAnsi" w:eastAsia="Calibri" w:hAnsiTheme="minorHAnsi" w:cstheme="minorHAnsi"/>
          <w:sz w:val="24"/>
          <w:szCs w:val="24"/>
        </w:rPr>
        <w:t>: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Kabupaten</w:t>
      </w:r>
      <w:proofErr w:type="spellEnd"/>
    </w:p>
    <w:p w:rsidR="00286747" w:rsidRPr="000C6A2B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1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Lebak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286747" w:rsidRPr="000C6A2B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2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Pandeglang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286747" w:rsidRPr="000C6A2B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3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Kabupaten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Serang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286747" w:rsidRPr="000C6A2B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4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Kabupaten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Tangerang ;</w:t>
      </w:r>
      <w:proofErr w:type="gramEnd"/>
    </w:p>
    <w:p w:rsidR="00286747" w:rsidRPr="000C6A2B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5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Cilegon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;</w:t>
      </w:r>
    </w:p>
    <w:p w:rsidR="00286747" w:rsidRPr="000C6A2B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6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Kota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Serang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286747" w:rsidRPr="000C6A2B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7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Kota Tangerang;</w:t>
      </w:r>
    </w:p>
    <w:p w:rsidR="00286747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8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Tangerang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selatan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;</w:t>
      </w:r>
    </w:p>
    <w:p w:rsidR="00286747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</w:p>
    <w:p w:rsidR="00286747" w:rsidRDefault="00286747" w:rsidP="00286747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CCC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: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No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Urut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SMAN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Tujuan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, (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Lihat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Sesuai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Tabel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)</w:t>
      </w:r>
    </w:p>
    <w:p w:rsidR="00286747" w:rsidRDefault="00286747" w:rsidP="00286747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</w:p>
    <w:p w:rsidR="00286747" w:rsidRPr="000C6A2B" w:rsidRDefault="00286747" w:rsidP="00286747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DD.DD.DD.DDDD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: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NIK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Awal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/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</w:p>
    <w:p w:rsidR="00286747" w:rsidRPr="000C6A2B" w:rsidRDefault="00286747" w:rsidP="00286747">
      <w:pPr>
        <w:ind w:left="540"/>
        <w:rPr>
          <w:rFonts w:asciiTheme="minorHAnsi" w:hAnsiTheme="minorHAnsi" w:cstheme="minorHAnsi"/>
          <w:sz w:val="24"/>
          <w:szCs w:val="24"/>
        </w:rPr>
      </w:pPr>
    </w:p>
    <w:p w:rsidR="00286747" w:rsidRDefault="00286747" w:rsidP="00286747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Wilayah E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: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Jenis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Kelamin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,</w:t>
      </w:r>
    </w:p>
    <w:p w:rsidR="00286747" w:rsidRPr="000C6A2B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1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Laki-</w:t>
      </w:r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laki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286747" w:rsidRPr="000C6A2B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2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Perempuan</w:t>
      </w:r>
      <w:proofErr w:type="spellEnd"/>
    </w:p>
    <w:p w:rsidR="00286747" w:rsidRPr="000C6A2B" w:rsidRDefault="00286747" w:rsidP="00286747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FFF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: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Nomor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urut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Pendaftaran</w:t>
      </w:r>
      <w:proofErr w:type="spellEnd"/>
    </w:p>
    <w:p w:rsidR="0044367B" w:rsidRDefault="0044367B" w:rsidP="00286747">
      <w:pPr>
        <w:spacing w:before="50"/>
        <w:ind w:left="413"/>
        <w:rPr>
          <w:rFonts w:ascii="Calibri" w:eastAsia="Calibri" w:hAnsi="Calibri" w:cs="Calibri"/>
          <w:sz w:val="24"/>
          <w:szCs w:val="24"/>
        </w:rPr>
      </w:pPr>
    </w:p>
    <w:sectPr w:rsidR="0044367B" w:rsidSect="008F5A4D">
      <w:pgSz w:w="11907" w:h="16839" w:code="9"/>
      <w:pgMar w:top="1460" w:right="1720" w:bottom="810" w:left="1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D74"/>
    <w:multiLevelType w:val="hybridMultilevel"/>
    <w:tmpl w:val="01626CCA"/>
    <w:lvl w:ilvl="0" w:tplc="68BC5CF8">
      <w:start w:val="1"/>
      <w:numFmt w:val="upperLetter"/>
      <w:lvlText w:val="%1."/>
      <w:lvlJc w:val="left"/>
      <w:pPr>
        <w:ind w:left="630" w:hanging="360"/>
      </w:pPr>
      <w:rPr>
        <w:rFonts w:hint="default"/>
        <w:w w:val="9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AAD7960"/>
    <w:multiLevelType w:val="hybridMultilevel"/>
    <w:tmpl w:val="90AA5B9C"/>
    <w:lvl w:ilvl="0" w:tplc="C46CF61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06BF9"/>
    <w:multiLevelType w:val="multilevel"/>
    <w:tmpl w:val="E22C34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367B"/>
    <w:rsid w:val="000E17D1"/>
    <w:rsid w:val="00153CFA"/>
    <w:rsid w:val="00286747"/>
    <w:rsid w:val="00304648"/>
    <w:rsid w:val="003D2607"/>
    <w:rsid w:val="00415883"/>
    <w:rsid w:val="00425D02"/>
    <w:rsid w:val="0044367B"/>
    <w:rsid w:val="00483A8D"/>
    <w:rsid w:val="00485D9F"/>
    <w:rsid w:val="00550C08"/>
    <w:rsid w:val="0067409F"/>
    <w:rsid w:val="00675751"/>
    <w:rsid w:val="0070681D"/>
    <w:rsid w:val="00713C72"/>
    <w:rsid w:val="0089048D"/>
    <w:rsid w:val="008E7255"/>
    <w:rsid w:val="008F5A4D"/>
    <w:rsid w:val="00922FC1"/>
    <w:rsid w:val="00925617"/>
    <w:rsid w:val="009C1A49"/>
    <w:rsid w:val="00AE6368"/>
    <w:rsid w:val="00B00113"/>
    <w:rsid w:val="00C509AE"/>
    <w:rsid w:val="00C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  <w14:docId w14:val="28F91057"/>
  <w15:docId w15:val="{378392A1-E48A-41F7-9828-0B9A4877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00113"/>
    <w:pPr>
      <w:ind w:left="720"/>
      <w:contextualSpacing/>
    </w:pPr>
  </w:style>
  <w:style w:type="table" w:styleId="TableGrid">
    <w:name w:val="Table Grid"/>
    <w:basedOn w:val="TableNormal"/>
    <w:uiPriority w:val="59"/>
    <w:rsid w:val="0089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BA46-7148-4A7E-A289-45B24930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20</cp:revision>
  <dcterms:created xsi:type="dcterms:W3CDTF">2019-06-06T07:58:00Z</dcterms:created>
  <dcterms:modified xsi:type="dcterms:W3CDTF">2019-06-11T03:41:00Z</dcterms:modified>
</cp:coreProperties>
</file>